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E583E" w:rsidRPr="006B634F" w:rsidRDefault="006B634F" w:rsidP="006B634F">
      <w:pPr>
        <w:ind w:firstLine="0"/>
        <w:jc w:val="center"/>
        <w:rPr>
          <w:rFonts w:asciiTheme="majorHAnsi" w:hAnsiTheme="majorHAnsi"/>
          <w:b/>
          <w:color w:val="00B050"/>
          <w:sz w:val="32"/>
          <w:szCs w:val="32"/>
        </w:rPr>
      </w:pPr>
      <w:r w:rsidRPr="006B634F">
        <w:rPr>
          <w:rFonts w:asciiTheme="majorHAnsi" w:hAnsiTheme="majorHAnsi"/>
          <w:b/>
          <w:color w:val="00B050"/>
          <w:sz w:val="32"/>
          <w:szCs w:val="32"/>
        </w:rPr>
        <w:t xml:space="preserve">The </w:t>
      </w:r>
      <w:r w:rsidR="003763D4">
        <w:rPr>
          <w:rFonts w:asciiTheme="majorHAnsi" w:hAnsiTheme="majorHAnsi"/>
          <w:b/>
          <w:color w:val="00B050"/>
          <w:sz w:val="32"/>
          <w:szCs w:val="32"/>
        </w:rPr>
        <w:t xml:space="preserve">Personal Interview </w:t>
      </w:r>
      <w:r w:rsidRPr="006B634F">
        <w:rPr>
          <w:rFonts w:asciiTheme="majorHAnsi" w:hAnsiTheme="majorHAnsi"/>
          <w:b/>
          <w:color w:val="00B050"/>
          <w:sz w:val="32"/>
          <w:szCs w:val="32"/>
        </w:rPr>
        <w:t>System</w:t>
      </w:r>
    </w:p>
    <w:p w:rsidR="009E583E" w:rsidRPr="006B634F" w:rsidRDefault="009E583E" w:rsidP="009E583E">
      <w:pPr>
        <w:ind w:firstLine="0"/>
        <w:rPr>
          <w:rFonts w:asciiTheme="majorHAnsi" w:hAnsiTheme="majorHAnsi"/>
          <w:sz w:val="24"/>
          <w:szCs w:val="24"/>
        </w:rPr>
      </w:pPr>
    </w:p>
    <w:p w:rsidR="003763D4" w:rsidRDefault="003763D4" w:rsidP="006B634F">
      <w:pPr>
        <w:pStyle w:val="ListParagraph"/>
        <w:numPr>
          <w:ilvl w:val="0"/>
          <w:numId w:val="20"/>
        </w:numPr>
        <w:rPr>
          <w:rFonts w:asciiTheme="majorHAnsi" w:hAnsiTheme="majorHAnsi"/>
          <w:sz w:val="24"/>
          <w:szCs w:val="24"/>
        </w:rPr>
      </w:pPr>
      <w:r>
        <w:rPr>
          <w:rFonts w:asciiTheme="majorHAnsi" w:hAnsiTheme="majorHAnsi"/>
          <w:sz w:val="24"/>
          <w:szCs w:val="24"/>
        </w:rPr>
        <w:t>The Personal Interview is primarily about FIT in your company.  The resume and background check will tell you if they can DO THE JOB.  The interview is in place for you to find out if they fit – do they align – with your company</w:t>
      </w:r>
      <w:r w:rsidR="00D55D10">
        <w:rPr>
          <w:rFonts w:asciiTheme="majorHAnsi" w:hAnsiTheme="majorHAnsi"/>
          <w:sz w:val="24"/>
          <w:szCs w:val="24"/>
        </w:rPr>
        <w:t xml:space="preserve"> mission and values?</w:t>
      </w:r>
      <w:r>
        <w:rPr>
          <w:rFonts w:asciiTheme="majorHAnsi" w:hAnsiTheme="majorHAnsi"/>
          <w:sz w:val="24"/>
          <w:szCs w:val="24"/>
        </w:rPr>
        <w:t xml:space="preserve">  Most companies hire and then try to get the new person to fit.  This step will let you</w:t>
      </w:r>
      <w:r w:rsidR="00D55D10">
        <w:rPr>
          <w:rFonts w:asciiTheme="majorHAnsi" w:hAnsiTheme="majorHAnsi"/>
          <w:sz w:val="24"/>
          <w:szCs w:val="24"/>
        </w:rPr>
        <w:t xml:space="preserve"> know if they fit to begin with – a much better way to go.</w:t>
      </w:r>
    </w:p>
    <w:p w:rsidR="003763D4" w:rsidRDefault="003763D4" w:rsidP="003763D4">
      <w:pPr>
        <w:pStyle w:val="ListParagraph"/>
        <w:ind w:firstLine="0"/>
        <w:rPr>
          <w:rFonts w:asciiTheme="majorHAnsi" w:hAnsiTheme="majorHAnsi"/>
          <w:sz w:val="24"/>
          <w:szCs w:val="24"/>
        </w:rPr>
      </w:pPr>
    </w:p>
    <w:p w:rsidR="009E583E" w:rsidRPr="006B634F" w:rsidRDefault="003763D4" w:rsidP="006B634F">
      <w:pPr>
        <w:pStyle w:val="ListParagraph"/>
        <w:numPr>
          <w:ilvl w:val="0"/>
          <w:numId w:val="20"/>
        </w:numPr>
        <w:rPr>
          <w:rFonts w:asciiTheme="majorHAnsi" w:hAnsiTheme="majorHAnsi"/>
          <w:sz w:val="24"/>
          <w:szCs w:val="24"/>
        </w:rPr>
      </w:pPr>
      <w:r>
        <w:rPr>
          <w:rFonts w:asciiTheme="majorHAnsi" w:hAnsiTheme="majorHAnsi"/>
          <w:sz w:val="24"/>
          <w:szCs w:val="24"/>
        </w:rPr>
        <w:t>This meeting may last up to an hour, but keep in mind, this is a person that has already made it through FOUR FILTERS so it’s time well spent.</w:t>
      </w:r>
      <w:r w:rsidR="009E583E" w:rsidRPr="006B634F">
        <w:rPr>
          <w:rFonts w:asciiTheme="majorHAnsi" w:hAnsiTheme="majorHAnsi"/>
          <w:sz w:val="24"/>
          <w:szCs w:val="24"/>
        </w:rPr>
        <w:t xml:space="preserve"> </w:t>
      </w:r>
    </w:p>
    <w:p w:rsidR="009E583E" w:rsidRPr="006B634F" w:rsidRDefault="009E583E" w:rsidP="009E583E">
      <w:pPr>
        <w:ind w:firstLine="0"/>
        <w:rPr>
          <w:rFonts w:asciiTheme="majorHAnsi" w:hAnsiTheme="majorHAnsi"/>
          <w:sz w:val="24"/>
          <w:szCs w:val="24"/>
        </w:rPr>
      </w:pPr>
    </w:p>
    <w:p w:rsidR="00A10E42" w:rsidRPr="006B634F" w:rsidRDefault="00A10E42" w:rsidP="006B634F">
      <w:pPr>
        <w:pStyle w:val="ListParagraph"/>
        <w:numPr>
          <w:ilvl w:val="0"/>
          <w:numId w:val="20"/>
        </w:numPr>
        <w:rPr>
          <w:rFonts w:asciiTheme="majorHAnsi" w:hAnsiTheme="majorHAnsi"/>
          <w:sz w:val="24"/>
          <w:szCs w:val="24"/>
        </w:rPr>
      </w:pPr>
      <w:r w:rsidRPr="006B634F">
        <w:rPr>
          <w:rFonts w:asciiTheme="majorHAnsi" w:hAnsiTheme="majorHAnsi"/>
          <w:sz w:val="24"/>
          <w:szCs w:val="24"/>
        </w:rPr>
        <w:t xml:space="preserve">Take note: Did </w:t>
      </w:r>
      <w:r w:rsidR="006B634F">
        <w:rPr>
          <w:rFonts w:asciiTheme="majorHAnsi" w:hAnsiTheme="majorHAnsi"/>
          <w:sz w:val="24"/>
          <w:szCs w:val="24"/>
        </w:rPr>
        <w:t xml:space="preserve">they arrive on time and </w:t>
      </w:r>
      <w:r w:rsidR="003763D4">
        <w:rPr>
          <w:rFonts w:asciiTheme="majorHAnsi" w:hAnsiTheme="majorHAnsi"/>
          <w:sz w:val="24"/>
          <w:szCs w:val="24"/>
        </w:rPr>
        <w:t>did they do everything you asked them to do before they came in</w:t>
      </w:r>
      <w:r w:rsidR="006B634F">
        <w:rPr>
          <w:rFonts w:asciiTheme="majorHAnsi" w:hAnsiTheme="majorHAnsi"/>
          <w:sz w:val="24"/>
          <w:szCs w:val="24"/>
        </w:rPr>
        <w:t>?</w:t>
      </w:r>
      <w:r w:rsidRPr="006B634F">
        <w:rPr>
          <w:rFonts w:asciiTheme="majorHAnsi" w:hAnsiTheme="majorHAnsi"/>
          <w:sz w:val="24"/>
          <w:szCs w:val="24"/>
        </w:rPr>
        <w:t xml:space="preserve"> </w:t>
      </w:r>
      <w:r w:rsidR="003763D4">
        <w:rPr>
          <w:rFonts w:asciiTheme="majorHAnsi" w:hAnsiTheme="majorHAnsi"/>
          <w:sz w:val="24"/>
          <w:szCs w:val="24"/>
        </w:rPr>
        <w:t xml:space="preserve"> (</w:t>
      </w:r>
      <w:r w:rsidR="00D55D10">
        <w:rPr>
          <w:rFonts w:asciiTheme="majorHAnsi" w:hAnsiTheme="majorHAnsi"/>
          <w:sz w:val="24"/>
          <w:szCs w:val="24"/>
        </w:rPr>
        <w:t>Yes</w:t>
      </w:r>
      <w:r w:rsidR="003763D4">
        <w:rPr>
          <w:rFonts w:asciiTheme="majorHAnsi" w:hAnsiTheme="majorHAnsi"/>
          <w:sz w:val="24"/>
          <w:szCs w:val="24"/>
        </w:rPr>
        <w:t>, you need to ask them to do 2-3 things before the interview to ensure they will follow</w:t>
      </w:r>
      <w:r w:rsidR="00D55D10">
        <w:rPr>
          <w:rFonts w:asciiTheme="majorHAnsi" w:hAnsiTheme="majorHAnsi"/>
          <w:sz w:val="24"/>
          <w:szCs w:val="24"/>
        </w:rPr>
        <w:t xml:space="preserve"> your</w:t>
      </w:r>
      <w:r w:rsidR="003763D4">
        <w:rPr>
          <w:rFonts w:asciiTheme="majorHAnsi" w:hAnsiTheme="majorHAnsi"/>
          <w:sz w:val="24"/>
          <w:szCs w:val="24"/>
        </w:rPr>
        <w:t xml:space="preserve"> instructions</w:t>
      </w:r>
      <w:r w:rsidR="00D55D10">
        <w:rPr>
          <w:rFonts w:asciiTheme="majorHAnsi" w:hAnsiTheme="majorHAnsi"/>
          <w:sz w:val="24"/>
          <w:szCs w:val="24"/>
        </w:rPr>
        <w:t>.</w:t>
      </w:r>
      <w:r w:rsidR="003763D4">
        <w:rPr>
          <w:rFonts w:asciiTheme="majorHAnsi" w:hAnsiTheme="majorHAnsi"/>
          <w:sz w:val="24"/>
          <w:szCs w:val="24"/>
        </w:rPr>
        <w:t>)</w:t>
      </w:r>
    </w:p>
    <w:p w:rsidR="00A10E42" w:rsidRPr="006B634F" w:rsidRDefault="00A10E42" w:rsidP="009E583E">
      <w:pPr>
        <w:ind w:firstLine="0"/>
        <w:rPr>
          <w:rFonts w:asciiTheme="majorHAnsi" w:hAnsiTheme="majorHAnsi"/>
          <w:sz w:val="24"/>
          <w:szCs w:val="24"/>
        </w:rPr>
      </w:pPr>
    </w:p>
    <w:p w:rsidR="006B634F" w:rsidRDefault="009E583E" w:rsidP="006B634F">
      <w:pPr>
        <w:pStyle w:val="ListParagraph"/>
        <w:numPr>
          <w:ilvl w:val="0"/>
          <w:numId w:val="20"/>
        </w:numPr>
        <w:rPr>
          <w:rFonts w:asciiTheme="majorHAnsi" w:hAnsiTheme="majorHAnsi"/>
          <w:sz w:val="24"/>
          <w:szCs w:val="24"/>
        </w:rPr>
      </w:pPr>
      <w:r w:rsidRPr="006B634F">
        <w:rPr>
          <w:rFonts w:asciiTheme="majorHAnsi" w:hAnsiTheme="majorHAnsi"/>
          <w:sz w:val="24"/>
          <w:szCs w:val="24"/>
        </w:rPr>
        <w:t>Ask them th</w:t>
      </w:r>
      <w:r w:rsidR="006B634F" w:rsidRPr="006B634F">
        <w:rPr>
          <w:rFonts w:asciiTheme="majorHAnsi" w:hAnsiTheme="majorHAnsi"/>
          <w:sz w:val="24"/>
          <w:szCs w:val="24"/>
        </w:rPr>
        <w:t xml:space="preserve">e questions </w:t>
      </w:r>
      <w:r w:rsidR="006B634F">
        <w:rPr>
          <w:rFonts w:asciiTheme="majorHAnsi" w:hAnsiTheme="majorHAnsi"/>
          <w:sz w:val="24"/>
          <w:szCs w:val="24"/>
        </w:rPr>
        <w:t>listed below.</w:t>
      </w:r>
    </w:p>
    <w:p w:rsidR="006B634F" w:rsidRPr="006B634F" w:rsidRDefault="006B634F" w:rsidP="006B634F">
      <w:pPr>
        <w:ind w:firstLine="0"/>
        <w:rPr>
          <w:rFonts w:asciiTheme="majorHAnsi" w:hAnsiTheme="majorHAnsi"/>
          <w:sz w:val="24"/>
          <w:szCs w:val="24"/>
        </w:rPr>
      </w:pPr>
    </w:p>
    <w:p w:rsidR="009E583E" w:rsidRPr="006B634F" w:rsidRDefault="009E583E" w:rsidP="006B634F">
      <w:pPr>
        <w:pStyle w:val="ListParagraph"/>
        <w:numPr>
          <w:ilvl w:val="1"/>
          <w:numId w:val="20"/>
        </w:numPr>
        <w:rPr>
          <w:rFonts w:asciiTheme="majorHAnsi" w:hAnsiTheme="majorHAnsi"/>
          <w:sz w:val="24"/>
          <w:szCs w:val="24"/>
        </w:rPr>
      </w:pPr>
      <w:r w:rsidRPr="006B634F">
        <w:rPr>
          <w:rFonts w:asciiTheme="majorHAnsi" w:hAnsiTheme="majorHAnsi"/>
          <w:sz w:val="24"/>
          <w:szCs w:val="24"/>
        </w:rPr>
        <w:t xml:space="preserve">Listen for answers that </w:t>
      </w:r>
      <w:r w:rsidR="003763D4">
        <w:rPr>
          <w:rFonts w:asciiTheme="majorHAnsi" w:hAnsiTheme="majorHAnsi"/>
          <w:sz w:val="24"/>
          <w:szCs w:val="24"/>
        </w:rPr>
        <w:t>reveal</w:t>
      </w:r>
      <w:r w:rsidRPr="006B634F">
        <w:rPr>
          <w:rFonts w:asciiTheme="majorHAnsi" w:hAnsiTheme="majorHAnsi"/>
          <w:sz w:val="24"/>
          <w:szCs w:val="24"/>
        </w:rPr>
        <w:t xml:space="preserve"> their alignment with your core values, or lack thereof!</w:t>
      </w:r>
      <w:r w:rsidR="00D55D10">
        <w:rPr>
          <w:rFonts w:asciiTheme="majorHAnsi" w:hAnsiTheme="majorHAnsi"/>
          <w:sz w:val="24"/>
          <w:szCs w:val="24"/>
        </w:rPr>
        <w:t xml:space="preserve">  Do they speak your language?  Do they see what you see?</w:t>
      </w:r>
    </w:p>
    <w:p w:rsidR="009E583E" w:rsidRPr="006B634F" w:rsidRDefault="006B634F" w:rsidP="009E583E">
      <w:pPr>
        <w:ind w:firstLine="0"/>
        <w:rPr>
          <w:rFonts w:asciiTheme="majorHAnsi" w:hAnsiTheme="majorHAnsi"/>
          <w:sz w:val="24"/>
          <w:szCs w:val="24"/>
        </w:rPr>
      </w:pPr>
      <w:r>
        <w:rPr>
          <w:b/>
          <w:noProof/>
          <w:sz w:val="20"/>
          <w:szCs w:val="20"/>
        </w:rPr>
        <w:drawing>
          <wp:anchor distT="0" distB="0" distL="114300" distR="114300" simplePos="0" relativeHeight="251658240" behindDoc="0" locked="0" layoutInCell="1" allowOverlap="1">
            <wp:simplePos x="0" y="0"/>
            <wp:positionH relativeFrom="column">
              <wp:posOffset>2903855</wp:posOffset>
            </wp:positionH>
            <wp:positionV relativeFrom="paragraph">
              <wp:posOffset>58420</wp:posOffset>
            </wp:positionV>
            <wp:extent cx="3137535" cy="2063750"/>
            <wp:effectExtent l="0" t="0" r="12065" b="0"/>
            <wp:wrapTight wrapText="bothSides">
              <wp:wrapPolygon edited="0">
                <wp:start x="0" y="0"/>
                <wp:lineTo x="0" y="21268"/>
                <wp:lineTo x="21508" y="21268"/>
                <wp:lineTo x="21508" y="0"/>
                <wp:lineTo x="0" y="0"/>
              </wp:wrapPolygon>
            </wp:wrapTight>
            <wp:docPr id="1" name="Picture 1" descr="personal%20inter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al%20interview.jpe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37535" cy="2063750"/>
                    </a:xfrm>
                    <a:prstGeom prst="rect">
                      <a:avLst/>
                    </a:prstGeom>
                    <a:noFill/>
                    <a:ln>
                      <a:noFill/>
                    </a:ln>
                  </pic:spPr>
                </pic:pic>
              </a:graphicData>
            </a:graphic>
          </wp:anchor>
        </w:drawing>
      </w:r>
    </w:p>
    <w:p w:rsidR="003763D4" w:rsidRDefault="00A10E42" w:rsidP="006B634F">
      <w:pPr>
        <w:pStyle w:val="ListParagraph"/>
        <w:numPr>
          <w:ilvl w:val="0"/>
          <w:numId w:val="20"/>
        </w:numPr>
        <w:rPr>
          <w:rFonts w:asciiTheme="majorHAnsi" w:hAnsiTheme="majorHAnsi" w:cs="Times New Roman"/>
          <w:color w:val="000000" w:themeColor="text1"/>
          <w:sz w:val="24"/>
          <w:szCs w:val="24"/>
        </w:rPr>
      </w:pPr>
      <w:r w:rsidRPr="006B634F">
        <w:rPr>
          <w:rFonts w:asciiTheme="majorHAnsi" w:hAnsiTheme="majorHAnsi"/>
          <w:sz w:val="24"/>
          <w:szCs w:val="24"/>
        </w:rPr>
        <w:t>After</w:t>
      </w:r>
      <w:r w:rsidR="003763D4">
        <w:rPr>
          <w:rFonts w:asciiTheme="majorHAnsi" w:hAnsiTheme="majorHAnsi"/>
          <w:sz w:val="24"/>
          <w:szCs w:val="24"/>
        </w:rPr>
        <w:t>wa</w:t>
      </w:r>
      <w:r w:rsidRPr="006B634F">
        <w:rPr>
          <w:rFonts w:asciiTheme="majorHAnsi" w:hAnsiTheme="majorHAnsi"/>
          <w:sz w:val="24"/>
          <w:szCs w:val="24"/>
        </w:rPr>
        <w:t>rds</w:t>
      </w:r>
      <w:r w:rsidR="00D55D10">
        <w:rPr>
          <w:rFonts w:asciiTheme="majorHAnsi" w:hAnsiTheme="majorHAnsi"/>
          <w:sz w:val="24"/>
          <w:szCs w:val="24"/>
        </w:rPr>
        <w:t>, w</w:t>
      </w:r>
      <w:r w:rsidRPr="006B634F">
        <w:rPr>
          <w:rFonts w:asciiTheme="majorHAnsi" w:hAnsiTheme="majorHAnsi"/>
          <w:sz w:val="24"/>
          <w:szCs w:val="24"/>
        </w:rPr>
        <w:t xml:space="preserve">hether they align </w:t>
      </w:r>
      <w:r w:rsidR="00474D67" w:rsidRPr="006B634F">
        <w:rPr>
          <w:rFonts w:asciiTheme="majorHAnsi" w:hAnsiTheme="majorHAnsi"/>
          <w:sz w:val="24"/>
          <w:szCs w:val="24"/>
        </w:rPr>
        <w:t xml:space="preserve">or not, thank them for their time and </w:t>
      </w:r>
      <w:proofErr w:type="gramStart"/>
      <w:r w:rsidR="00474D67" w:rsidRPr="006B634F">
        <w:rPr>
          <w:rFonts w:asciiTheme="majorHAnsi" w:hAnsiTheme="majorHAnsi"/>
          <w:sz w:val="24"/>
          <w:szCs w:val="24"/>
        </w:rPr>
        <w:t>interest,</w:t>
      </w:r>
      <w:proofErr w:type="gramEnd"/>
      <w:r w:rsidR="00474D67" w:rsidRPr="006B634F">
        <w:rPr>
          <w:rFonts w:asciiTheme="majorHAnsi" w:hAnsiTheme="majorHAnsi"/>
          <w:sz w:val="24"/>
          <w:szCs w:val="24"/>
        </w:rPr>
        <w:t xml:space="preserve"> tell them you will be in touch</w:t>
      </w:r>
      <w:r w:rsidR="00D55D10">
        <w:rPr>
          <w:rFonts w:asciiTheme="majorHAnsi" w:hAnsiTheme="majorHAnsi"/>
          <w:sz w:val="24"/>
          <w:szCs w:val="24"/>
        </w:rPr>
        <w:t>.</w:t>
      </w:r>
      <w:r w:rsidR="00474D67" w:rsidRPr="006B634F">
        <w:rPr>
          <w:rFonts w:asciiTheme="majorHAnsi" w:hAnsiTheme="majorHAnsi"/>
          <w:sz w:val="24"/>
          <w:szCs w:val="24"/>
        </w:rPr>
        <w:t xml:space="preserve"> </w:t>
      </w:r>
      <w:r w:rsidR="006B634F" w:rsidRPr="00D55D10">
        <w:rPr>
          <w:rFonts w:asciiTheme="majorHAnsi" w:hAnsiTheme="majorHAnsi" w:cs="Times New Roman"/>
          <w:i/>
          <w:color w:val="000000" w:themeColor="text1"/>
          <w:sz w:val="24"/>
          <w:szCs w:val="24"/>
        </w:rPr>
        <w:t>“</w:t>
      </w:r>
      <w:r w:rsidR="00D55D10">
        <w:rPr>
          <w:rFonts w:asciiTheme="majorHAnsi" w:hAnsiTheme="majorHAnsi" w:cs="Times New Roman"/>
          <w:i/>
          <w:color w:val="000000" w:themeColor="text1"/>
          <w:sz w:val="24"/>
          <w:szCs w:val="24"/>
        </w:rPr>
        <w:t xml:space="preserve">This is the fourth step of our interview process.  </w:t>
      </w:r>
      <w:r w:rsidR="006B634F" w:rsidRPr="00D55D10">
        <w:rPr>
          <w:rFonts w:asciiTheme="majorHAnsi" w:hAnsiTheme="majorHAnsi" w:cs="Times New Roman"/>
          <w:i/>
          <w:color w:val="000000" w:themeColor="text1"/>
          <w:sz w:val="24"/>
          <w:szCs w:val="24"/>
        </w:rPr>
        <w:t>We will be in touch</w:t>
      </w:r>
      <w:r w:rsidR="003763D4" w:rsidRPr="00D55D10">
        <w:rPr>
          <w:rFonts w:asciiTheme="majorHAnsi" w:hAnsiTheme="majorHAnsi" w:cs="Times New Roman"/>
          <w:i/>
          <w:color w:val="000000" w:themeColor="text1"/>
          <w:sz w:val="24"/>
          <w:szCs w:val="24"/>
        </w:rPr>
        <w:t xml:space="preserve"> in the next 60 minutes</w:t>
      </w:r>
      <w:r w:rsidR="006B634F" w:rsidRPr="00D55D10">
        <w:rPr>
          <w:rFonts w:asciiTheme="majorHAnsi" w:hAnsiTheme="majorHAnsi" w:cs="Times New Roman"/>
          <w:i/>
          <w:color w:val="000000" w:themeColor="text1"/>
          <w:sz w:val="24"/>
          <w:szCs w:val="24"/>
        </w:rPr>
        <w:t xml:space="preserve"> if we are going to move to the next phase, if you don’t hear from us, there is no need to call or reach back out, </w:t>
      </w:r>
      <w:r w:rsidR="003763D4" w:rsidRPr="00D55D10">
        <w:rPr>
          <w:rFonts w:asciiTheme="majorHAnsi" w:hAnsiTheme="majorHAnsi" w:cs="Times New Roman"/>
          <w:i/>
          <w:color w:val="000000" w:themeColor="text1"/>
          <w:sz w:val="24"/>
          <w:szCs w:val="24"/>
        </w:rPr>
        <w:t>we know what we’re looking for.”</w:t>
      </w:r>
    </w:p>
    <w:p w:rsidR="00D55D10" w:rsidRPr="00D55D10" w:rsidRDefault="00D55D10" w:rsidP="00D55D10">
      <w:pPr>
        <w:pStyle w:val="ListParagraph"/>
        <w:ind w:firstLine="0"/>
        <w:rPr>
          <w:rFonts w:asciiTheme="majorHAnsi" w:hAnsiTheme="majorHAnsi" w:cs="Times New Roman"/>
          <w:color w:val="000000" w:themeColor="text1"/>
          <w:sz w:val="24"/>
          <w:szCs w:val="24"/>
        </w:rPr>
      </w:pPr>
    </w:p>
    <w:p w:rsidR="006B634F" w:rsidRPr="006B634F" w:rsidRDefault="003763D4" w:rsidP="006B634F">
      <w:pPr>
        <w:pStyle w:val="ListParagraph"/>
        <w:numPr>
          <w:ilvl w:val="0"/>
          <w:numId w:val="20"/>
        </w:numPr>
        <w:rPr>
          <w:rFonts w:asciiTheme="majorHAnsi" w:hAnsiTheme="majorHAnsi" w:cs="Times New Roman"/>
          <w:color w:val="000000" w:themeColor="text1"/>
          <w:sz w:val="24"/>
          <w:szCs w:val="24"/>
        </w:rPr>
      </w:pPr>
      <w:r>
        <w:rPr>
          <w:rFonts w:asciiTheme="majorHAnsi" w:hAnsiTheme="majorHAnsi"/>
          <w:sz w:val="24"/>
          <w:szCs w:val="24"/>
        </w:rPr>
        <w:t>If you know you want them, you can go ahead an</w:t>
      </w:r>
      <w:r w:rsidR="00D55D10">
        <w:rPr>
          <w:rFonts w:asciiTheme="majorHAnsi" w:hAnsiTheme="majorHAnsi"/>
          <w:sz w:val="24"/>
          <w:szCs w:val="24"/>
        </w:rPr>
        <w:t>d</w:t>
      </w:r>
      <w:r>
        <w:rPr>
          <w:rFonts w:asciiTheme="majorHAnsi" w:hAnsiTheme="majorHAnsi"/>
          <w:sz w:val="24"/>
          <w:szCs w:val="24"/>
        </w:rPr>
        <w:t xml:space="preserve"> hire them on the spot and move to the Reference/Background Check Step.</w:t>
      </w:r>
      <w:r w:rsidR="006B634F" w:rsidRPr="006B634F">
        <w:rPr>
          <w:rFonts w:asciiTheme="majorHAnsi" w:hAnsiTheme="majorHAnsi" w:cs="Times New Roman"/>
          <w:color w:val="000000" w:themeColor="text1"/>
          <w:sz w:val="24"/>
          <w:szCs w:val="24"/>
        </w:rPr>
        <w:t xml:space="preserve"> </w:t>
      </w:r>
    </w:p>
    <w:p w:rsidR="006B634F" w:rsidRDefault="006B634F" w:rsidP="009E583E">
      <w:pPr>
        <w:ind w:firstLine="0"/>
        <w:rPr>
          <w:rFonts w:asciiTheme="majorHAnsi" w:hAnsiTheme="majorHAnsi" w:cs="Times New Roman"/>
          <w:color w:val="000000" w:themeColor="text1"/>
          <w:sz w:val="24"/>
          <w:szCs w:val="24"/>
        </w:rPr>
      </w:pPr>
    </w:p>
    <w:p w:rsidR="006B634F" w:rsidRDefault="006B634F" w:rsidP="006B634F">
      <w:pPr>
        <w:pStyle w:val="ListParagraph"/>
        <w:numPr>
          <w:ilvl w:val="0"/>
          <w:numId w:val="20"/>
        </w:numPr>
        <w:rPr>
          <w:rFonts w:asciiTheme="majorHAnsi" w:hAnsiTheme="majorHAnsi" w:cs="Times New Roman"/>
          <w:color w:val="000000" w:themeColor="text1"/>
          <w:sz w:val="24"/>
          <w:szCs w:val="24"/>
        </w:rPr>
      </w:pPr>
      <w:r w:rsidRPr="006B634F">
        <w:rPr>
          <w:rFonts w:asciiTheme="majorHAnsi" w:hAnsiTheme="majorHAnsi" w:cs="Times New Roman"/>
          <w:color w:val="000000" w:themeColor="text1"/>
          <w:sz w:val="24"/>
          <w:szCs w:val="24"/>
        </w:rPr>
        <w:t xml:space="preserve">Evaluate: </w:t>
      </w:r>
      <w:r w:rsidR="00D55D10">
        <w:rPr>
          <w:rFonts w:asciiTheme="majorHAnsi" w:hAnsiTheme="majorHAnsi" w:cs="Times New Roman"/>
          <w:color w:val="000000" w:themeColor="text1"/>
          <w:sz w:val="24"/>
          <w:szCs w:val="24"/>
        </w:rPr>
        <w:t>As they answer these questions, you want to be aware of how close their answers are to your answers.  Do they “get” your language and your values?  If they do it will come across in their language and their actions.</w:t>
      </w:r>
      <w:r w:rsidRPr="006B634F">
        <w:rPr>
          <w:rFonts w:asciiTheme="majorHAnsi" w:hAnsiTheme="majorHAnsi" w:cs="Times New Roman"/>
          <w:color w:val="000000" w:themeColor="text1"/>
          <w:sz w:val="24"/>
          <w:szCs w:val="24"/>
        </w:rPr>
        <w:t xml:space="preserve"> </w:t>
      </w:r>
    </w:p>
    <w:p w:rsidR="006B634F" w:rsidRPr="006B634F" w:rsidRDefault="006B634F" w:rsidP="006B634F">
      <w:pPr>
        <w:ind w:firstLine="0"/>
        <w:rPr>
          <w:rFonts w:asciiTheme="majorHAnsi" w:hAnsiTheme="majorHAnsi" w:cs="Times New Roman"/>
          <w:color w:val="000000" w:themeColor="text1"/>
          <w:sz w:val="24"/>
          <w:szCs w:val="24"/>
        </w:rPr>
      </w:pPr>
    </w:p>
    <w:p w:rsidR="006B634F" w:rsidRDefault="00D55D10" w:rsidP="006B634F">
      <w:pPr>
        <w:pStyle w:val="ListParagraph"/>
        <w:numPr>
          <w:ilvl w:val="1"/>
          <w:numId w:val="20"/>
        </w:numPr>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If they’re a fit</w:t>
      </w:r>
      <w:r w:rsidR="006B634F" w:rsidRPr="006B634F">
        <w:rPr>
          <w:rFonts w:asciiTheme="majorHAnsi" w:hAnsiTheme="majorHAnsi" w:cs="Times New Roman"/>
          <w:color w:val="000000" w:themeColor="text1"/>
          <w:sz w:val="24"/>
          <w:szCs w:val="24"/>
        </w:rPr>
        <w:t xml:space="preserve">, move </w:t>
      </w:r>
      <w:r>
        <w:rPr>
          <w:rFonts w:asciiTheme="majorHAnsi" w:hAnsiTheme="majorHAnsi" w:cs="Times New Roman"/>
          <w:color w:val="000000" w:themeColor="text1"/>
          <w:sz w:val="24"/>
          <w:szCs w:val="24"/>
        </w:rPr>
        <w:t xml:space="preserve">on </w:t>
      </w:r>
      <w:r w:rsidR="006B634F" w:rsidRPr="006B634F">
        <w:rPr>
          <w:rFonts w:asciiTheme="majorHAnsi" w:hAnsiTheme="majorHAnsi" w:cs="Times New Roman"/>
          <w:color w:val="000000" w:themeColor="text1"/>
          <w:sz w:val="24"/>
          <w:szCs w:val="24"/>
        </w:rPr>
        <w:t xml:space="preserve">to the </w:t>
      </w:r>
      <w:r>
        <w:rPr>
          <w:rFonts w:asciiTheme="majorHAnsi" w:hAnsiTheme="majorHAnsi" w:cs="Times New Roman"/>
          <w:color w:val="000000" w:themeColor="text1"/>
          <w:sz w:val="24"/>
          <w:szCs w:val="24"/>
        </w:rPr>
        <w:t>Reference/Background Checks</w:t>
      </w:r>
      <w:r w:rsidR="006B634F" w:rsidRPr="006B634F">
        <w:rPr>
          <w:rFonts w:asciiTheme="majorHAnsi" w:hAnsiTheme="majorHAnsi" w:cs="Times New Roman"/>
          <w:color w:val="000000" w:themeColor="text1"/>
          <w:sz w:val="24"/>
          <w:szCs w:val="24"/>
        </w:rPr>
        <w:t xml:space="preserve"> – it is time to hire your new A Player!</w:t>
      </w:r>
    </w:p>
    <w:p w:rsidR="00166916" w:rsidRDefault="006B634F" w:rsidP="006B634F">
      <w:pPr>
        <w:pStyle w:val="ListParagraph"/>
        <w:numPr>
          <w:ilvl w:val="1"/>
          <w:numId w:val="20"/>
        </w:numPr>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 xml:space="preserve">If not, move on. There will be some that </w:t>
      </w:r>
      <w:r w:rsidR="00D55D10">
        <w:rPr>
          <w:rFonts w:asciiTheme="majorHAnsi" w:hAnsiTheme="majorHAnsi" w:cs="Times New Roman"/>
          <w:color w:val="000000" w:themeColor="text1"/>
          <w:sz w:val="24"/>
          <w:szCs w:val="24"/>
        </w:rPr>
        <w:t>make it to this step but don’t fit</w:t>
      </w:r>
      <w:r>
        <w:rPr>
          <w:rFonts w:asciiTheme="majorHAnsi" w:hAnsiTheme="majorHAnsi" w:cs="Times New Roman"/>
          <w:color w:val="000000" w:themeColor="text1"/>
          <w:sz w:val="24"/>
          <w:szCs w:val="24"/>
        </w:rPr>
        <w:t xml:space="preserve">. Only a true fit can make it through these questions… </w:t>
      </w:r>
      <w:proofErr w:type="gramStart"/>
      <w:r>
        <w:rPr>
          <w:rFonts w:asciiTheme="majorHAnsi" w:hAnsiTheme="majorHAnsi" w:cs="Times New Roman"/>
          <w:color w:val="000000" w:themeColor="text1"/>
          <w:sz w:val="24"/>
          <w:szCs w:val="24"/>
        </w:rPr>
        <w:t>they</w:t>
      </w:r>
      <w:proofErr w:type="gramEnd"/>
      <w:r>
        <w:rPr>
          <w:rFonts w:asciiTheme="majorHAnsi" w:hAnsiTheme="majorHAnsi" w:cs="Times New Roman"/>
          <w:color w:val="000000" w:themeColor="text1"/>
          <w:sz w:val="24"/>
          <w:szCs w:val="24"/>
        </w:rPr>
        <w:t xml:space="preserve"> are </w:t>
      </w:r>
      <w:proofErr w:type="gramStart"/>
      <w:r>
        <w:rPr>
          <w:rFonts w:asciiTheme="majorHAnsi" w:hAnsiTheme="majorHAnsi" w:cs="Times New Roman"/>
          <w:color w:val="000000" w:themeColor="text1"/>
          <w:sz w:val="24"/>
          <w:szCs w:val="24"/>
        </w:rPr>
        <w:t>a window into the prospect’s soul</w:t>
      </w:r>
      <w:proofErr w:type="gramEnd"/>
      <w:r>
        <w:rPr>
          <w:rFonts w:asciiTheme="majorHAnsi" w:hAnsiTheme="majorHAnsi" w:cs="Times New Roman"/>
          <w:color w:val="000000" w:themeColor="text1"/>
          <w:sz w:val="24"/>
          <w:szCs w:val="24"/>
        </w:rPr>
        <w:t>!</w:t>
      </w:r>
    </w:p>
    <w:p w:rsidR="00166916" w:rsidRDefault="00166916" w:rsidP="00166916">
      <w:pPr>
        <w:ind w:firstLine="0"/>
        <w:rPr>
          <w:szCs w:val="40"/>
        </w:rPr>
      </w:pPr>
    </w:p>
    <w:p w:rsidR="00166916" w:rsidRPr="00166916" w:rsidRDefault="00166916" w:rsidP="00166916">
      <w:pPr>
        <w:ind w:firstLine="0"/>
        <w:rPr>
          <w:rFonts w:asciiTheme="majorHAnsi" w:hAnsiTheme="majorHAnsi"/>
          <w:sz w:val="24"/>
          <w:szCs w:val="40"/>
        </w:rPr>
      </w:pPr>
      <w:r w:rsidRPr="00166916">
        <w:rPr>
          <w:rFonts w:asciiTheme="majorHAnsi" w:hAnsiTheme="majorHAnsi"/>
          <w:sz w:val="24"/>
          <w:szCs w:val="40"/>
        </w:rPr>
        <w:t>The Interview Process is in place to discover how “familiar” the candidate is with your culture.  It’s not necessarily a time to determine if they are “qualified” to work for you.  That is determined more by their application, resume and references.</w:t>
      </w:r>
    </w:p>
    <w:p w:rsidR="00166916" w:rsidRPr="00166916" w:rsidRDefault="00166916" w:rsidP="00166916">
      <w:pPr>
        <w:rPr>
          <w:rFonts w:asciiTheme="majorHAnsi" w:hAnsiTheme="majorHAnsi"/>
          <w:b/>
          <w:sz w:val="24"/>
          <w:szCs w:val="40"/>
        </w:rPr>
      </w:pPr>
    </w:p>
    <w:p w:rsidR="00166916" w:rsidRPr="00166916" w:rsidRDefault="00166916" w:rsidP="00166916">
      <w:pPr>
        <w:rPr>
          <w:rFonts w:asciiTheme="majorHAnsi" w:hAnsiTheme="majorHAnsi"/>
          <w:b/>
          <w:sz w:val="24"/>
          <w:szCs w:val="40"/>
        </w:rPr>
      </w:pPr>
      <w:r w:rsidRPr="00166916">
        <w:rPr>
          <w:rFonts w:asciiTheme="majorHAnsi" w:hAnsiTheme="majorHAnsi"/>
          <w:b/>
          <w:sz w:val="24"/>
          <w:szCs w:val="40"/>
        </w:rPr>
        <w:t>Before beginning the interview...</w:t>
      </w:r>
    </w:p>
    <w:p w:rsidR="00166916" w:rsidRPr="00166916" w:rsidRDefault="00166916" w:rsidP="00166916">
      <w:pPr>
        <w:rPr>
          <w:rFonts w:asciiTheme="majorHAnsi" w:hAnsiTheme="majorHAnsi"/>
          <w:b/>
          <w:sz w:val="24"/>
          <w:szCs w:val="40"/>
        </w:rPr>
      </w:pPr>
    </w:p>
    <w:p w:rsidR="00166916" w:rsidRPr="00166916" w:rsidRDefault="00166916" w:rsidP="00166916">
      <w:pPr>
        <w:numPr>
          <w:ilvl w:val="0"/>
          <w:numId w:val="20"/>
        </w:numPr>
        <w:shd w:val="clear" w:color="auto" w:fill="FFFFFF"/>
        <w:rPr>
          <w:rFonts w:asciiTheme="majorHAnsi" w:hAnsiTheme="majorHAnsi"/>
          <w:sz w:val="24"/>
          <w:szCs w:val="20"/>
        </w:rPr>
      </w:pPr>
      <w:r w:rsidRPr="00166916">
        <w:rPr>
          <w:rFonts w:asciiTheme="majorHAnsi" w:hAnsiTheme="majorHAnsi"/>
          <w:sz w:val="24"/>
          <w:szCs w:val="20"/>
        </w:rPr>
        <w:t>HELP THEM FEEL COMFORTABLE.  TRY NOT TO DO THE INTERVIEW IN A PLACE WITH TOO MUCH GOING ON AROUND YOU.  THE SETTING SHOULD REFLECT OUR COMPANY CULTURE.</w:t>
      </w:r>
    </w:p>
    <w:p w:rsidR="00166916" w:rsidRPr="00166916" w:rsidRDefault="00166916" w:rsidP="00166916">
      <w:pPr>
        <w:shd w:val="clear" w:color="auto" w:fill="FFFFFF"/>
        <w:ind w:left="360"/>
        <w:rPr>
          <w:rFonts w:asciiTheme="majorHAnsi" w:hAnsiTheme="majorHAnsi"/>
          <w:sz w:val="24"/>
          <w:szCs w:val="20"/>
        </w:rPr>
      </w:pPr>
    </w:p>
    <w:p w:rsidR="00166916" w:rsidRPr="00166916" w:rsidRDefault="00166916" w:rsidP="00166916">
      <w:pPr>
        <w:numPr>
          <w:ilvl w:val="0"/>
          <w:numId w:val="20"/>
        </w:numPr>
        <w:shd w:val="clear" w:color="auto" w:fill="FFFFFF"/>
        <w:rPr>
          <w:rFonts w:asciiTheme="majorHAnsi" w:hAnsiTheme="majorHAnsi"/>
          <w:sz w:val="24"/>
          <w:szCs w:val="20"/>
        </w:rPr>
      </w:pPr>
      <w:r w:rsidRPr="00166916">
        <w:rPr>
          <w:rFonts w:asciiTheme="majorHAnsi" w:hAnsiTheme="majorHAnsi"/>
          <w:sz w:val="24"/>
          <w:szCs w:val="20"/>
        </w:rPr>
        <w:t>BE SURE YOU CAN HEAR EACHOTHER WELL.</w:t>
      </w:r>
    </w:p>
    <w:p w:rsidR="00166916" w:rsidRPr="00166916" w:rsidRDefault="00166916" w:rsidP="00166916">
      <w:pPr>
        <w:shd w:val="clear" w:color="auto" w:fill="FFFFFF"/>
        <w:ind w:left="360"/>
        <w:rPr>
          <w:rFonts w:asciiTheme="majorHAnsi" w:hAnsiTheme="majorHAnsi"/>
          <w:sz w:val="24"/>
          <w:szCs w:val="20"/>
        </w:rPr>
      </w:pPr>
    </w:p>
    <w:p w:rsidR="00166916" w:rsidRPr="00166916" w:rsidRDefault="00166916" w:rsidP="00166916">
      <w:pPr>
        <w:numPr>
          <w:ilvl w:val="0"/>
          <w:numId w:val="20"/>
        </w:numPr>
        <w:shd w:val="clear" w:color="auto" w:fill="FFFFFF"/>
        <w:rPr>
          <w:rFonts w:asciiTheme="majorHAnsi" w:hAnsiTheme="majorHAnsi"/>
          <w:sz w:val="24"/>
          <w:szCs w:val="20"/>
        </w:rPr>
      </w:pPr>
      <w:r w:rsidRPr="00166916">
        <w:rPr>
          <w:rFonts w:asciiTheme="majorHAnsi" w:hAnsiTheme="majorHAnsi"/>
          <w:sz w:val="24"/>
          <w:szCs w:val="20"/>
        </w:rPr>
        <w:t>REMEMBER, THIS INTERIVEW IS NOT IN PLACE TO DECIDE IF THEY ARE “QUALIFIED” TO BE IN THE COMPANY.  THIS INTERVIEW IS DONE SO WE CAN LEARN ABOUT THEM AND SO WE’LL KNOW HOW WELL THEY WILL FIT INTO OUR CULTURE.  ANSWERS ARE NOT TO BE VIEWED AS RIGHT OR WRONG, GOOD OR BAD.  THEY ARE WHAT THEY ARE.  THE ANSWERS JUST LET US KNOW WHAT WE MAY BE ABLE TO “EXPECT” FROM THEM IF WE HIRE THEM.</w:t>
      </w:r>
    </w:p>
    <w:p w:rsidR="00166916" w:rsidRPr="00166916" w:rsidRDefault="00166916" w:rsidP="00166916">
      <w:pPr>
        <w:shd w:val="clear" w:color="auto" w:fill="FFFFFF"/>
        <w:ind w:left="360"/>
        <w:rPr>
          <w:rFonts w:asciiTheme="majorHAnsi" w:hAnsiTheme="majorHAnsi"/>
          <w:sz w:val="24"/>
          <w:szCs w:val="20"/>
        </w:rPr>
      </w:pPr>
    </w:p>
    <w:p w:rsidR="00166916" w:rsidRPr="00166916" w:rsidRDefault="00166916" w:rsidP="00166916">
      <w:pPr>
        <w:numPr>
          <w:ilvl w:val="0"/>
          <w:numId w:val="20"/>
        </w:numPr>
        <w:shd w:val="clear" w:color="auto" w:fill="FFFFFF"/>
        <w:rPr>
          <w:rFonts w:asciiTheme="majorHAnsi" w:hAnsiTheme="majorHAnsi"/>
          <w:sz w:val="24"/>
          <w:szCs w:val="20"/>
        </w:rPr>
      </w:pPr>
      <w:r w:rsidRPr="00166916">
        <w:rPr>
          <w:rFonts w:asciiTheme="majorHAnsi" w:hAnsiTheme="majorHAnsi"/>
          <w:sz w:val="24"/>
          <w:szCs w:val="20"/>
        </w:rPr>
        <w:t>LET THEM KNOW THAT YOU WILL BE TAKING NOTES WHILE THEY ARE TALKING.  THIS IS JUST SO WE CAN REMEMBER WHAT THEY SAID.  DO NOT WRITE DOWN ANY “SIDE COMMENTS” OR “PERSONAL INTERPRETATIONS” ON THIS FORM!  JUST WRITE DOWN THE MAIN THINGS THEY SAY.  DON’T BE AFRAID TO ASK FOR CLARIFICATION SO YOU CAN “GET IT RIGHT”.</w:t>
      </w:r>
    </w:p>
    <w:p w:rsidR="006B634F" w:rsidRPr="00166916" w:rsidRDefault="006B634F" w:rsidP="006B634F">
      <w:pPr>
        <w:ind w:firstLine="0"/>
        <w:rPr>
          <w:rFonts w:asciiTheme="majorHAnsi" w:hAnsiTheme="majorHAnsi" w:cs="Times New Roman"/>
          <w:color w:val="000000" w:themeColor="text1"/>
          <w:sz w:val="24"/>
          <w:szCs w:val="24"/>
        </w:rPr>
      </w:pPr>
    </w:p>
    <w:p w:rsidR="00CD4E5A" w:rsidRDefault="00CD4E5A">
      <w:pPr>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br w:type="page"/>
      </w:r>
    </w:p>
    <w:p w:rsidR="00D55D10" w:rsidRPr="00166916" w:rsidRDefault="006B634F" w:rsidP="008A5E55">
      <w:pPr>
        <w:ind w:firstLine="0"/>
        <w:rPr>
          <w:rFonts w:asciiTheme="majorHAnsi" w:hAnsiTheme="majorHAnsi" w:cs="Times New Roman"/>
          <w:b/>
          <w:color w:val="000000" w:themeColor="text1"/>
          <w:sz w:val="24"/>
          <w:szCs w:val="24"/>
        </w:rPr>
      </w:pPr>
      <w:r w:rsidRPr="00166916">
        <w:rPr>
          <w:rFonts w:asciiTheme="majorHAnsi" w:hAnsiTheme="majorHAnsi" w:cs="Times New Roman"/>
          <w:b/>
          <w:color w:val="000000" w:themeColor="text1"/>
          <w:sz w:val="24"/>
          <w:szCs w:val="24"/>
        </w:rPr>
        <w:t xml:space="preserve">*HERE ARE THE QUESTIONS – </w:t>
      </w:r>
      <w:r w:rsidR="00166916">
        <w:rPr>
          <w:rFonts w:asciiTheme="majorHAnsi" w:hAnsiTheme="majorHAnsi" w:cs="Times New Roman"/>
          <w:b/>
          <w:color w:val="000000" w:themeColor="text1"/>
          <w:sz w:val="24"/>
          <w:szCs w:val="24"/>
        </w:rPr>
        <w:t>You can substitute in your own core values.</w:t>
      </w:r>
    </w:p>
    <w:p w:rsidR="000C01E9" w:rsidRPr="00166916" w:rsidRDefault="00D55D10" w:rsidP="008A5E55">
      <w:pPr>
        <w:ind w:firstLine="0"/>
        <w:rPr>
          <w:rFonts w:asciiTheme="majorHAnsi" w:hAnsiTheme="majorHAnsi" w:cs="Times New Roman"/>
          <w:b/>
          <w:color w:val="000000" w:themeColor="text1"/>
          <w:sz w:val="24"/>
          <w:szCs w:val="24"/>
        </w:rPr>
      </w:pPr>
      <w:r w:rsidRPr="00166916">
        <w:rPr>
          <w:rFonts w:asciiTheme="majorHAnsi" w:hAnsiTheme="majorHAnsi" w:cs="Times New Roman"/>
          <w:color w:val="000000" w:themeColor="text1"/>
          <w:sz w:val="24"/>
          <w:szCs w:val="24"/>
        </w:rPr>
        <w:t xml:space="preserve">There are six questions to ask for each of your core values.  </w:t>
      </w:r>
    </w:p>
    <w:p w:rsidR="006B634F" w:rsidRPr="006B634F" w:rsidRDefault="006B634F" w:rsidP="008A5E55">
      <w:pPr>
        <w:ind w:firstLine="0"/>
        <w:rPr>
          <w:rFonts w:asciiTheme="majorHAnsi" w:hAnsiTheme="majorHAnsi" w:cs="Times New Roman"/>
          <w:color w:val="000000" w:themeColor="text1"/>
          <w:sz w:val="24"/>
          <w:szCs w:val="24"/>
        </w:rPr>
      </w:pPr>
    </w:p>
    <w:p w:rsidR="008A5E55" w:rsidRPr="008A5E55" w:rsidRDefault="008A5E55" w:rsidP="008A5E55">
      <w:pPr>
        <w:jc w:val="center"/>
        <w:rPr>
          <w:b/>
          <w:color w:val="00B050"/>
          <w:sz w:val="32"/>
          <w:szCs w:val="32"/>
        </w:rPr>
      </w:pPr>
      <w:r>
        <w:rPr>
          <w:b/>
          <w:color w:val="00B050"/>
          <w:sz w:val="32"/>
          <w:szCs w:val="32"/>
        </w:rPr>
        <w:t>Personal Growth</w:t>
      </w:r>
    </w:p>
    <w:p w:rsidR="00166916" w:rsidRDefault="00F64341" w:rsidP="00F64341">
      <w:pPr>
        <w:pStyle w:val="ListParagraph"/>
        <w:numPr>
          <w:ilvl w:val="0"/>
          <w:numId w:val="19"/>
        </w:numPr>
        <w:rPr>
          <w:sz w:val="20"/>
          <w:szCs w:val="20"/>
        </w:rPr>
      </w:pPr>
      <w:r w:rsidRPr="00067534">
        <w:rPr>
          <w:sz w:val="20"/>
          <w:szCs w:val="20"/>
        </w:rPr>
        <w:t>When I say the word</w:t>
      </w:r>
      <w:r>
        <w:rPr>
          <w:sz w:val="20"/>
          <w:szCs w:val="20"/>
        </w:rPr>
        <w:t>s</w:t>
      </w:r>
      <w:r w:rsidRPr="00067534">
        <w:rPr>
          <w:sz w:val="20"/>
          <w:szCs w:val="20"/>
        </w:rPr>
        <w:t xml:space="preserve"> </w:t>
      </w:r>
      <w:r>
        <w:rPr>
          <w:sz w:val="20"/>
          <w:szCs w:val="20"/>
        </w:rPr>
        <w:t>personal growth</w:t>
      </w:r>
      <w:r w:rsidRPr="00067534">
        <w:rPr>
          <w:sz w:val="20"/>
          <w:szCs w:val="20"/>
        </w:rPr>
        <w:t xml:space="preserve">, what pictures do you get in your mind… how would you define that? </w:t>
      </w:r>
    </w:p>
    <w:p w:rsidR="00CB7DAE" w:rsidRDefault="00F64341" w:rsidP="00F64341">
      <w:pPr>
        <w:pStyle w:val="ListParagraph"/>
        <w:numPr>
          <w:ilvl w:val="0"/>
          <w:numId w:val="19"/>
        </w:numPr>
        <w:rPr>
          <w:sz w:val="20"/>
          <w:szCs w:val="20"/>
        </w:rPr>
      </w:pPr>
      <w:r w:rsidRPr="00067534">
        <w:rPr>
          <w:sz w:val="20"/>
          <w:szCs w:val="20"/>
        </w:rPr>
        <w:t xml:space="preserve">When I say the </w:t>
      </w:r>
      <w:r>
        <w:rPr>
          <w:sz w:val="20"/>
          <w:szCs w:val="20"/>
        </w:rPr>
        <w:t>words personal growth</w:t>
      </w:r>
      <w:r w:rsidRPr="00067534">
        <w:rPr>
          <w:sz w:val="20"/>
          <w:szCs w:val="20"/>
        </w:rPr>
        <w:t>, what synonyms come to your mind?</w:t>
      </w:r>
    </w:p>
    <w:p w:rsidR="001E54AA" w:rsidRDefault="00F64341" w:rsidP="00F64341">
      <w:pPr>
        <w:pStyle w:val="ListParagraph"/>
        <w:numPr>
          <w:ilvl w:val="0"/>
          <w:numId w:val="19"/>
        </w:numPr>
        <w:rPr>
          <w:sz w:val="20"/>
          <w:szCs w:val="20"/>
        </w:rPr>
      </w:pPr>
      <w:r w:rsidRPr="00067534">
        <w:rPr>
          <w:sz w:val="20"/>
          <w:szCs w:val="20"/>
        </w:rPr>
        <w:t xml:space="preserve">Based on </w:t>
      </w:r>
      <w:r w:rsidRPr="001E54AA">
        <w:rPr>
          <w:sz w:val="20"/>
          <w:szCs w:val="20"/>
          <w:u w:val="single"/>
        </w:rPr>
        <w:t>your</w:t>
      </w:r>
      <w:r w:rsidRPr="00067534">
        <w:rPr>
          <w:sz w:val="20"/>
          <w:szCs w:val="20"/>
        </w:rPr>
        <w:t xml:space="preserve"> definition of </w:t>
      </w:r>
      <w:r>
        <w:rPr>
          <w:sz w:val="20"/>
          <w:szCs w:val="20"/>
        </w:rPr>
        <w:t>personal growth</w:t>
      </w:r>
      <w:r w:rsidRPr="00067534">
        <w:rPr>
          <w:sz w:val="20"/>
          <w:szCs w:val="20"/>
        </w:rPr>
        <w:t xml:space="preserve"> that you have just given me, how would you rank your own </w:t>
      </w:r>
      <w:r>
        <w:rPr>
          <w:sz w:val="20"/>
          <w:szCs w:val="20"/>
        </w:rPr>
        <w:t>level of personal growth</w:t>
      </w:r>
      <w:r w:rsidRPr="00067534">
        <w:rPr>
          <w:sz w:val="20"/>
          <w:szCs w:val="20"/>
        </w:rPr>
        <w:t xml:space="preserve"> so far in your life on a scale of 10, with 10 being the highest?</w:t>
      </w:r>
      <w:r w:rsidR="001E54AA">
        <w:rPr>
          <w:sz w:val="20"/>
          <w:szCs w:val="20"/>
        </w:rPr>
        <w:t xml:space="preserve">  Explain.</w:t>
      </w:r>
    </w:p>
    <w:p w:rsidR="00F64341" w:rsidRPr="00067534" w:rsidRDefault="00F64341" w:rsidP="00F64341">
      <w:pPr>
        <w:pStyle w:val="ListParagraph"/>
        <w:numPr>
          <w:ilvl w:val="0"/>
          <w:numId w:val="19"/>
        </w:numPr>
        <w:rPr>
          <w:sz w:val="20"/>
          <w:szCs w:val="20"/>
        </w:rPr>
      </w:pPr>
      <w:r w:rsidRPr="00067534">
        <w:rPr>
          <w:sz w:val="20"/>
          <w:szCs w:val="20"/>
        </w:rPr>
        <w:t>Using that definition</w:t>
      </w:r>
      <w:r>
        <w:rPr>
          <w:sz w:val="20"/>
          <w:szCs w:val="20"/>
        </w:rPr>
        <w:t>, when was a time you were really growing</w:t>
      </w:r>
      <w:r w:rsidRPr="00067534">
        <w:rPr>
          <w:sz w:val="20"/>
          <w:szCs w:val="20"/>
        </w:rPr>
        <w:t>?</w:t>
      </w:r>
      <w:r w:rsidR="001E54AA">
        <w:rPr>
          <w:sz w:val="20"/>
          <w:szCs w:val="20"/>
        </w:rPr>
        <w:t xml:space="preserve"> </w:t>
      </w:r>
    </w:p>
    <w:p w:rsidR="001E54AA" w:rsidRDefault="00F64341" w:rsidP="00F64341">
      <w:pPr>
        <w:pStyle w:val="ListParagraph"/>
        <w:numPr>
          <w:ilvl w:val="1"/>
          <w:numId w:val="19"/>
        </w:numPr>
        <w:rPr>
          <w:sz w:val="20"/>
          <w:szCs w:val="20"/>
        </w:rPr>
      </w:pPr>
      <w:r w:rsidRPr="00067534">
        <w:rPr>
          <w:sz w:val="20"/>
          <w:szCs w:val="20"/>
        </w:rPr>
        <w:t>What was hard about it?</w:t>
      </w:r>
      <w:r w:rsidR="001E54AA">
        <w:rPr>
          <w:sz w:val="20"/>
          <w:szCs w:val="20"/>
        </w:rPr>
        <w:t xml:space="preserve"> </w:t>
      </w:r>
    </w:p>
    <w:p w:rsidR="001E54AA" w:rsidRDefault="00F64341" w:rsidP="00F64341">
      <w:pPr>
        <w:pStyle w:val="ListParagraph"/>
        <w:numPr>
          <w:ilvl w:val="1"/>
          <w:numId w:val="19"/>
        </w:numPr>
        <w:rPr>
          <w:sz w:val="20"/>
          <w:szCs w:val="20"/>
        </w:rPr>
      </w:pPr>
      <w:r w:rsidRPr="00067534">
        <w:rPr>
          <w:sz w:val="20"/>
          <w:szCs w:val="20"/>
        </w:rPr>
        <w:t>What did you have to overcome?</w:t>
      </w:r>
    </w:p>
    <w:p w:rsidR="001E54AA" w:rsidRDefault="00F64341" w:rsidP="00F64341">
      <w:pPr>
        <w:pStyle w:val="ListParagraph"/>
        <w:numPr>
          <w:ilvl w:val="1"/>
          <w:numId w:val="19"/>
        </w:numPr>
        <w:rPr>
          <w:sz w:val="20"/>
          <w:szCs w:val="20"/>
        </w:rPr>
      </w:pPr>
      <w:r w:rsidRPr="00067534">
        <w:rPr>
          <w:sz w:val="20"/>
          <w:szCs w:val="20"/>
        </w:rPr>
        <w:t>What did you have to sacrifice?</w:t>
      </w:r>
    </w:p>
    <w:p w:rsidR="00F64341" w:rsidRPr="00067534" w:rsidRDefault="00F64341" w:rsidP="00F64341">
      <w:pPr>
        <w:pStyle w:val="ListParagraph"/>
        <w:numPr>
          <w:ilvl w:val="0"/>
          <w:numId w:val="19"/>
        </w:numPr>
        <w:rPr>
          <w:sz w:val="20"/>
          <w:szCs w:val="20"/>
        </w:rPr>
      </w:pPr>
      <w:r w:rsidRPr="00067534">
        <w:rPr>
          <w:sz w:val="20"/>
          <w:szCs w:val="20"/>
        </w:rPr>
        <w:t xml:space="preserve">Tell me about a time when you have had to help someone </w:t>
      </w:r>
      <w:r>
        <w:rPr>
          <w:sz w:val="20"/>
          <w:szCs w:val="20"/>
        </w:rPr>
        <w:t>grow</w:t>
      </w:r>
      <w:r w:rsidRPr="00067534">
        <w:rPr>
          <w:sz w:val="20"/>
          <w:szCs w:val="20"/>
        </w:rPr>
        <w:t>…</w:t>
      </w:r>
      <w:r w:rsidR="001E54AA">
        <w:rPr>
          <w:sz w:val="20"/>
          <w:szCs w:val="20"/>
        </w:rPr>
        <w:t xml:space="preserve"> </w:t>
      </w:r>
    </w:p>
    <w:p w:rsidR="001E54AA" w:rsidRDefault="00F64341" w:rsidP="00F64341">
      <w:pPr>
        <w:pStyle w:val="ListParagraph"/>
        <w:numPr>
          <w:ilvl w:val="1"/>
          <w:numId w:val="19"/>
        </w:numPr>
        <w:rPr>
          <w:sz w:val="20"/>
          <w:szCs w:val="20"/>
        </w:rPr>
      </w:pPr>
      <w:r w:rsidRPr="00067534">
        <w:rPr>
          <w:sz w:val="20"/>
          <w:szCs w:val="20"/>
        </w:rPr>
        <w:t>What did you like about it?</w:t>
      </w:r>
    </w:p>
    <w:p w:rsidR="001E54AA" w:rsidRDefault="00F64341" w:rsidP="00F64341">
      <w:pPr>
        <w:pStyle w:val="ListParagraph"/>
        <w:numPr>
          <w:ilvl w:val="1"/>
          <w:numId w:val="19"/>
        </w:numPr>
        <w:rPr>
          <w:sz w:val="20"/>
          <w:szCs w:val="20"/>
        </w:rPr>
      </w:pPr>
      <w:r w:rsidRPr="00067534">
        <w:rPr>
          <w:sz w:val="20"/>
          <w:szCs w:val="20"/>
        </w:rPr>
        <w:t>What was hard about it?</w:t>
      </w:r>
    </w:p>
    <w:p w:rsidR="001E54AA" w:rsidRDefault="00F64341" w:rsidP="00F64341">
      <w:pPr>
        <w:pStyle w:val="ListParagraph"/>
        <w:numPr>
          <w:ilvl w:val="1"/>
          <w:numId w:val="19"/>
        </w:numPr>
        <w:rPr>
          <w:sz w:val="20"/>
          <w:szCs w:val="20"/>
        </w:rPr>
      </w:pPr>
      <w:r w:rsidRPr="00067534">
        <w:rPr>
          <w:sz w:val="20"/>
          <w:szCs w:val="20"/>
        </w:rPr>
        <w:t>What did you have to do to overcome?</w:t>
      </w:r>
    </w:p>
    <w:p w:rsidR="00F64341" w:rsidRPr="00067534" w:rsidRDefault="00F64341" w:rsidP="001E54AA">
      <w:pPr>
        <w:pStyle w:val="ListParagraph"/>
        <w:ind w:left="2160" w:firstLine="0"/>
        <w:rPr>
          <w:sz w:val="20"/>
          <w:szCs w:val="20"/>
        </w:rPr>
      </w:pPr>
    </w:p>
    <w:p w:rsidR="00CD4E5A" w:rsidRDefault="00F64341" w:rsidP="00F64341">
      <w:pPr>
        <w:pStyle w:val="ListParagraph"/>
        <w:numPr>
          <w:ilvl w:val="0"/>
          <w:numId w:val="19"/>
        </w:numPr>
        <w:rPr>
          <w:sz w:val="20"/>
          <w:szCs w:val="20"/>
        </w:rPr>
      </w:pPr>
      <w:r w:rsidRPr="00067534">
        <w:rPr>
          <w:sz w:val="20"/>
          <w:szCs w:val="20"/>
        </w:rPr>
        <w:t xml:space="preserve">As an employee what do you think are the top </w:t>
      </w:r>
      <w:r w:rsidR="00CD4E5A">
        <w:rPr>
          <w:sz w:val="20"/>
          <w:szCs w:val="20"/>
        </w:rPr>
        <w:t>3 things;</w:t>
      </w:r>
      <w:r w:rsidRPr="00067534">
        <w:rPr>
          <w:sz w:val="20"/>
          <w:szCs w:val="20"/>
        </w:rPr>
        <w:t xml:space="preserve"> using your def</w:t>
      </w:r>
      <w:r>
        <w:rPr>
          <w:sz w:val="20"/>
          <w:szCs w:val="20"/>
        </w:rPr>
        <w:t>inition, that you can do to bring growth to our organization</w:t>
      </w:r>
      <w:r w:rsidRPr="00067534">
        <w:rPr>
          <w:sz w:val="20"/>
          <w:szCs w:val="20"/>
        </w:rPr>
        <w:t>?</w:t>
      </w:r>
    </w:p>
    <w:p w:rsidR="008A5E55" w:rsidRPr="006B4328" w:rsidRDefault="008A5E55" w:rsidP="008A5E55"/>
    <w:p w:rsidR="008A5E55" w:rsidRPr="008A5E55" w:rsidRDefault="008A5E55" w:rsidP="008A5E55">
      <w:pPr>
        <w:jc w:val="center"/>
        <w:rPr>
          <w:b/>
          <w:color w:val="00B050"/>
          <w:sz w:val="32"/>
          <w:szCs w:val="32"/>
        </w:rPr>
      </w:pPr>
      <w:r>
        <w:rPr>
          <w:b/>
          <w:color w:val="00B050"/>
          <w:sz w:val="32"/>
          <w:szCs w:val="32"/>
        </w:rPr>
        <w:t>High Energy</w:t>
      </w:r>
    </w:p>
    <w:p w:rsidR="00F64341" w:rsidRPr="00067534" w:rsidRDefault="00F64341" w:rsidP="00F64341">
      <w:pPr>
        <w:pStyle w:val="ListParagraph"/>
        <w:numPr>
          <w:ilvl w:val="0"/>
          <w:numId w:val="19"/>
        </w:numPr>
        <w:rPr>
          <w:sz w:val="20"/>
          <w:szCs w:val="20"/>
        </w:rPr>
      </w:pPr>
      <w:r w:rsidRPr="00067534">
        <w:rPr>
          <w:sz w:val="20"/>
          <w:szCs w:val="20"/>
        </w:rPr>
        <w:t>When I say the word</w:t>
      </w:r>
      <w:r>
        <w:rPr>
          <w:sz w:val="20"/>
          <w:szCs w:val="20"/>
        </w:rPr>
        <w:t>s</w:t>
      </w:r>
      <w:r w:rsidRPr="00067534">
        <w:rPr>
          <w:sz w:val="20"/>
          <w:szCs w:val="20"/>
        </w:rPr>
        <w:t xml:space="preserve"> </w:t>
      </w:r>
      <w:r>
        <w:rPr>
          <w:sz w:val="20"/>
          <w:szCs w:val="20"/>
        </w:rPr>
        <w:t>high energy</w:t>
      </w:r>
      <w:r w:rsidRPr="00067534">
        <w:rPr>
          <w:sz w:val="20"/>
          <w:szCs w:val="20"/>
        </w:rPr>
        <w:t>, what pictures do you get in your mind…</w:t>
      </w:r>
      <w:bookmarkStart w:id="0" w:name="_GoBack"/>
      <w:bookmarkEnd w:id="0"/>
      <w:r w:rsidRPr="00067534">
        <w:rPr>
          <w:sz w:val="20"/>
          <w:szCs w:val="20"/>
        </w:rPr>
        <w:t xml:space="preserve"> how would you define that? </w:t>
      </w:r>
    </w:p>
    <w:p w:rsidR="00F64341" w:rsidRPr="00067534" w:rsidRDefault="00F64341" w:rsidP="00F64341">
      <w:pPr>
        <w:pStyle w:val="ListParagraph"/>
        <w:numPr>
          <w:ilvl w:val="0"/>
          <w:numId w:val="19"/>
        </w:numPr>
        <w:rPr>
          <w:sz w:val="20"/>
          <w:szCs w:val="20"/>
        </w:rPr>
      </w:pPr>
      <w:r w:rsidRPr="00067534">
        <w:rPr>
          <w:sz w:val="20"/>
          <w:szCs w:val="20"/>
        </w:rPr>
        <w:t xml:space="preserve">When I say the </w:t>
      </w:r>
      <w:r>
        <w:rPr>
          <w:sz w:val="20"/>
          <w:szCs w:val="20"/>
        </w:rPr>
        <w:t>words high energy</w:t>
      </w:r>
      <w:r w:rsidRPr="00067534">
        <w:rPr>
          <w:sz w:val="20"/>
          <w:szCs w:val="20"/>
        </w:rPr>
        <w:t>, what synonyms come to your mind?</w:t>
      </w:r>
    </w:p>
    <w:p w:rsidR="00F64341" w:rsidRPr="00067534" w:rsidRDefault="00F64341" w:rsidP="00F64341">
      <w:pPr>
        <w:pStyle w:val="ListParagraph"/>
        <w:numPr>
          <w:ilvl w:val="0"/>
          <w:numId w:val="19"/>
        </w:numPr>
        <w:rPr>
          <w:sz w:val="20"/>
          <w:szCs w:val="20"/>
        </w:rPr>
      </w:pPr>
      <w:r w:rsidRPr="00067534">
        <w:rPr>
          <w:sz w:val="20"/>
          <w:szCs w:val="20"/>
        </w:rPr>
        <w:t xml:space="preserve">Based on your definition of </w:t>
      </w:r>
      <w:r>
        <w:rPr>
          <w:sz w:val="20"/>
          <w:szCs w:val="20"/>
        </w:rPr>
        <w:t>high energy</w:t>
      </w:r>
      <w:r w:rsidRPr="00067534">
        <w:rPr>
          <w:sz w:val="20"/>
          <w:szCs w:val="20"/>
        </w:rPr>
        <w:t xml:space="preserve"> that you have just given me, how would you rank your own </w:t>
      </w:r>
      <w:r>
        <w:rPr>
          <w:sz w:val="20"/>
          <w:szCs w:val="20"/>
        </w:rPr>
        <w:t>level of high energy</w:t>
      </w:r>
      <w:r w:rsidRPr="00067534">
        <w:rPr>
          <w:sz w:val="20"/>
          <w:szCs w:val="20"/>
        </w:rPr>
        <w:t xml:space="preserve"> so far in your life on a scale of 10, with 10 being the highest?</w:t>
      </w:r>
    </w:p>
    <w:p w:rsidR="00F64341" w:rsidRPr="00067534" w:rsidRDefault="00F64341" w:rsidP="00F64341">
      <w:pPr>
        <w:pStyle w:val="ListParagraph"/>
        <w:numPr>
          <w:ilvl w:val="0"/>
          <w:numId w:val="19"/>
        </w:numPr>
        <w:rPr>
          <w:sz w:val="20"/>
          <w:szCs w:val="20"/>
        </w:rPr>
      </w:pPr>
      <w:r w:rsidRPr="00067534">
        <w:rPr>
          <w:sz w:val="20"/>
          <w:szCs w:val="20"/>
        </w:rPr>
        <w:t>Using that definition</w:t>
      </w:r>
      <w:r>
        <w:rPr>
          <w:sz w:val="20"/>
          <w:szCs w:val="20"/>
        </w:rPr>
        <w:t>, when was a time in your life when you had high energy</w:t>
      </w:r>
      <w:r w:rsidRPr="00067534">
        <w:rPr>
          <w:sz w:val="20"/>
          <w:szCs w:val="20"/>
        </w:rPr>
        <w:t>?</w:t>
      </w:r>
    </w:p>
    <w:p w:rsidR="00F64341" w:rsidRPr="00067534" w:rsidRDefault="00F64341" w:rsidP="00F64341">
      <w:pPr>
        <w:pStyle w:val="ListParagraph"/>
        <w:numPr>
          <w:ilvl w:val="1"/>
          <w:numId w:val="19"/>
        </w:numPr>
        <w:rPr>
          <w:sz w:val="20"/>
          <w:szCs w:val="20"/>
        </w:rPr>
      </w:pPr>
      <w:r w:rsidRPr="00067534">
        <w:rPr>
          <w:sz w:val="20"/>
          <w:szCs w:val="20"/>
        </w:rPr>
        <w:t>What was hard about it?</w:t>
      </w:r>
    </w:p>
    <w:p w:rsidR="00F64341" w:rsidRPr="00067534" w:rsidRDefault="00F64341" w:rsidP="00F64341">
      <w:pPr>
        <w:pStyle w:val="ListParagraph"/>
        <w:numPr>
          <w:ilvl w:val="1"/>
          <w:numId w:val="19"/>
        </w:numPr>
        <w:rPr>
          <w:sz w:val="20"/>
          <w:szCs w:val="20"/>
        </w:rPr>
      </w:pPr>
      <w:r w:rsidRPr="00067534">
        <w:rPr>
          <w:sz w:val="20"/>
          <w:szCs w:val="20"/>
        </w:rPr>
        <w:t>What did you have to overcome?</w:t>
      </w:r>
    </w:p>
    <w:p w:rsidR="00F64341" w:rsidRPr="00067534" w:rsidRDefault="00F64341" w:rsidP="00F64341">
      <w:pPr>
        <w:pStyle w:val="ListParagraph"/>
        <w:numPr>
          <w:ilvl w:val="1"/>
          <w:numId w:val="19"/>
        </w:numPr>
        <w:rPr>
          <w:sz w:val="20"/>
          <w:szCs w:val="20"/>
        </w:rPr>
      </w:pPr>
      <w:r w:rsidRPr="00067534">
        <w:rPr>
          <w:sz w:val="20"/>
          <w:szCs w:val="20"/>
        </w:rPr>
        <w:t>What did you have to sacrifice?</w:t>
      </w:r>
    </w:p>
    <w:p w:rsidR="00F64341" w:rsidRPr="00067534" w:rsidRDefault="00F64341" w:rsidP="00F64341">
      <w:pPr>
        <w:pStyle w:val="ListParagraph"/>
        <w:numPr>
          <w:ilvl w:val="0"/>
          <w:numId w:val="19"/>
        </w:numPr>
        <w:rPr>
          <w:sz w:val="20"/>
          <w:szCs w:val="20"/>
        </w:rPr>
      </w:pPr>
      <w:r w:rsidRPr="00067534">
        <w:rPr>
          <w:sz w:val="20"/>
          <w:szCs w:val="20"/>
        </w:rPr>
        <w:t xml:space="preserve">Tell me about a time when you have had to help someone </w:t>
      </w:r>
      <w:r>
        <w:rPr>
          <w:sz w:val="20"/>
          <w:szCs w:val="20"/>
        </w:rPr>
        <w:t>to have high energy</w:t>
      </w:r>
      <w:r w:rsidRPr="00067534">
        <w:rPr>
          <w:sz w:val="20"/>
          <w:szCs w:val="20"/>
        </w:rPr>
        <w:t>…</w:t>
      </w:r>
    </w:p>
    <w:p w:rsidR="00F64341" w:rsidRPr="00067534" w:rsidRDefault="00F64341" w:rsidP="00F64341">
      <w:pPr>
        <w:pStyle w:val="ListParagraph"/>
        <w:numPr>
          <w:ilvl w:val="1"/>
          <w:numId w:val="19"/>
        </w:numPr>
        <w:rPr>
          <w:sz w:val="20"/>
          <w:szCs w:val="20"/>
        </w:rPr>
      </w:pPr>
      <w:r w:rsidRPr="00067534">
        <w:rPr>
          <w:sz w:val="20"/>
          <w:szCs w:val="20"/>
        </w:rPr>
        <w:t>What did you like about it?</w:t>
      </w:r>
    </w:p>
    <w:p w:rsidR="00F64341" w:rsidRPr="00067534" w:rsidRDefault="00F64341" w:rsidP="00F64341">
      <w:pPr>
        <w:pStyle w:val="ListParagraph"/>
        <w:numPr>
          <w:ilvl w:val="1"/>
          <w:numId w:val="19"/>
        </w:numPr>
        <w:rPr>
          <w:sz w:val="20"/>
          <w:szCs w:val="20"/>
        </w:rPr>
      </w:pPr>
      <w:r w:rsidRPr="00067534">
        <w:rPr>
          <w:sz w:val="20"/>
          <w:szCs w:val="20"/>
        </w:rPr>
        <w:t>What was hard about it?</w:t>
      </w:r>
    </w:p>
    <w:p w:rsidR="00F64341" w:rsidRPr="00067534" w:rsidRDefault="00F64341" w:rsidP="00F64341">
      <w:pPr>
        <w:pStyle w:val="ListParagraph"/>
        <w:numPr>
          <w:ilvl w:val="1"/>
          <w:numId w:val="19"/>
        </w:numPr>
        <w:rPr>
          <w:sz w:val="20"/>
          <w:szCs w:val="20"/>
        </w:rPr>
      </w:pPr>
      <w:r w:rsidRPr="00067534">
        <w:rPr>
          <w:sz w:val="20"/>
          <w:szCs w:val="20"/>
        </w:rPr>
        <w:t>What did you have to do to overcome?</w:t>
      </w:r>
    </w:p>
    <w:p w:rsidR="00F64341" w:rsidRPr="00067534" w:rsidRDefault="00F64341" w:rsidP="00F64341">
      <w:pPr>
        <w:pStyle w:val="ListParagraph"/>
        <w:numPr>
          <w:ilvl w:val="0"/>
          <w:numId w:val="19"/>
        </w:numPr>
        <w:rPr>
          <w:sz w:val="20"/>
          <w:szCs w:val="20"/>
        </w:rPr>
      </w:pPr>
      <w:r w:rsidRPr="00067534">
        <w:rPr>
          <w:sz w:val="20"/>
          <w:szCs w:val="20"/>
        </w:rPr>
        <w:t>As an employee what do you think are the top 3 things, using your def</w:t>
      </w:r>
      <w:r>
        <w:rPr>
          <w:sz w:val="20"/>
          <w:szCs w:val="20"/>
        </w:rPr>
        <w:t>inition, that you can do to bring high energy to our organization</w:t>
      </w:r>
      <w:r w:rsidRPr="00067534">
        <w:rPr>
          <w:sz w:val="20"/>
          <w:szCs w:val="20"/>
        </w:rPr>
        <w:t>?</w:t>
      </w:r>
    </w:p>
    <w:p w:rsidR="008A5E55" w:rsidRPr="00067534" w:rsidRDefault="008A5E55" w:rsidP="008A5E55">
      <w:pPr>
        <w:rPr>
          <w:sz w:val="20"/>
          <w:szCs w:val="20"/>
        </w:rPr>
      </w:pPr>
    </w:p>
    <w:p w:rsidR="008A5E55" w:rsidRPr="008A5E55" w:rsidRDefault="008A5E55" w:rsidP="008A5E55">
      <w:pPr>
        <w:jc w:val="center"/>
        <w:rPr>
          <w:b/>
          <w:color w:val="00B050"/>
          <w:sz w:val="32"/>
          <w:szCs w:val="32"/>
        </w:rPr>
      </w:pPr>
      <w:r>
        <w:rPr>
          <w:b/>
          <w:color w:val="00B050"/>
          <w:sz w:val="32"/>
          <w:szCs w:val="32"/>
        </w:rPr>
        <w:t>Production</w:t>
      </w:r>
    </w:p>
    <w:p w:rsidR="00F64341" w:rsidRPr="00067534" w:rsidRDefault="00F64341" w:rsidP="00F64341">
      <w:pPr>
        <w:pStyle w:val="ListParagraph"/>
        <w:numPr>
          <w:ilvl w:val="0"/>
          <w:numId w:val="18"/>
        </w:numPr>
        <w:rPr>
          <w:sz w:val="20"/>
          <w:szCs w:val="20"/>
        </w:rPr>
      </w:pPr>
      <w:r w:rsidRPr="00067534">
        <w:rPr>
          <w:sz w:val="20"/>
          <w:szCs w:val="20"/>
        </w:rPr>
        <w:t xml:space="preserve">When I say the </w:t>
      </w:r>
      <w:r>
        <w:rPr>
          <w:sz w:val="20"/>
          <w:szCs w:val="20"/>
        </w:rPr>
        <w:t>word production</w:t>
      </w:r>
      <w:r w:rsidRPr="00067534">
        <w:rPr>
          <w:sz w:val="20"/>
          <w:szCs w:val="20"/>
        </w:rPr>
        <w:t xml:space="preserve">, what pictures do you get in your mind… how would you define that? </w:t>
      </w:r>
    </w:p>
    <w:p w:rsidR="00F64341" w:rsidRPr="00067534" w:rsidRDefault="00F64341" w:rsidP="00F64341">
      <w:pPr>
        <w:pStyle w:val="ListParagraph"/>
        <w:numPr>
          <w:ilvl w:val="0"/>
          <w:numId w:val="18"/>
        </w:numPr>
        <w:rPr>
          <w:sz w:val="20"/>
          <w:szCs w:val="20"/>
        </w:rPr>
      </w:pPr>
      <w:r w:rsidRPr="00067534">
        <w:rPr>
          <w:sz w:val="20"/>
          <w:szCs w:val="20"/>
        </w:rPr>
        <w:t>When I say the</w:t>
      </w:r>
      <w:r>
        <w:rPr>
          <w:sz w:val="20"/>
          <w:szCs w:val="20"/>
        </w:rPr>
        <w:t xml:space="preserve"> word</w:t>
      </w:r>
      <w:r w:rsidRPr="00067534">
        <w:rPr>
          <w:sz w:val="20"/>
          <w:szCs w:val="20"/>
        </w:rPr>
        <w:t xml:space="preserve"> </w:t>
      </w:r>
      <w:r>
        <w:rPr>
          <w:sz w:val="20"/>
          <w:szCs w:val="20"/>
        </w:rPr>
        <w:t>production</w:t>
      </w:r>
      <w:r w:rsidRPr="00067534">
        <w:rPr>
          <w:sz w:val="20"/>
          <w:szCs w:val="20"/>
        </w:rPr>
        <w:t>, what synonyms come to your mind?</w:t>
      </w:r>
    </w:p>
    <w:p w:rsidR="00F64341" w:rsidRPr="00067534" w:rsidRDefault="00F64341" w:rsidP="00F64341">
      <w:pPr>
        <w:pStyle w:val="ListParagraph"/>
        <w:numPr>
          <w:ilvl w:val="0"/>
          <w:numId w:val="18"/>
        </w:numPr>
        <w:rPr>
          <w:sz w:val="20"/>
          <w:szCs w:val="20"/>
        </w:rPr>
      </w:pPr>
      <w:r w:rsidRPr="00067534">
        <w:rPr>
          <w:sz w:val="20"/>
          <w:szCs w:val="20"/>
        </w:rPr>
        <w:t xml:space="preserve">Based on your definition of </w:t>
      </w:r>
      <w:r>
        <w:rPr>
          <w:sz w:val="20"/>
          <w:szCs w:val="20"/>
        </w:rPr>
        <w:t>production</w:t>
      </w:r>
      <w:r w:rsidRPr="00067534">
        <w:rPr>
          <w:sz w:val="20"/>
          <w:szCs w:val="20"/>
        </w:rPr>
        <w:t xml:space="preserve"> that you have just given me, how would you rank your own </w:t>
      </w:r>
      <w:r>
        <w:rPr>
          <w:sz w:val="20"/>
          <w:szCs w:val="20"/>
        </w:rPr>
        <w:t>level of production</w:t>
      </w:r>
      <w:r w:rsidRPr="00067534">
        <w:rPr>
          <w:sz w:val="20"/>
          <w:szCs w:val="20"/>
        </w:rPr>
        <w:t xml:space="preserve"> so far in your life on a scale of 10, with 10 being the highest?</w:t>
      </w:r>
    </w:p>
    <w:p w:rsidR="00F64341" w:rsidRPr="00067534" w:rsidRDefault="00F64341" w:rsidP="00F64341">
      <w:pPr>
        <w:pStyle w:val="ListParagraph"/>
        <w:numPr>
          <w:ilvl w:val="0"/>
          <w:numId w:val="18"/>
        </w:numPr>
        <w:rPr>
          <w:sz w:val="20"/>
          <w:szCs w:val="20"/>
        </w:rPr>
      </w:pPr>
      <w:r w:rsidRPr="00067534">
        <w:rPr>
          <w:sz w:val="20"/>
          <w:szCs w:val="20"/>
        </w:rPr>
        <w:t>Using that definition</w:t>
      </w:r>
      <w:r>
        <w:rPr>
          <w:sz w:val="20"/>
          <w:szCs w:val="20"/>
        </w:rPr>
        <w:t>, when was a time you were productive</w:t>
      </w:r>
      <w:r w:rsidRPr="00067534">
        <w:rPr>
          <w:sz w:val="20"/>
          <w:szCs w:val="20"/>
        </w:rPr>
        <w:t>?</w:t>
      </w:r>
    </w:p>
    <w:p w:rsidR="00F64341" w:rsidRPr="00067534" w:rsidRDefault="00F64341" w:rsidP="00F64341">
      <w:pPr>
        <w:pStyle w:val="ListParagraph"/>
        <w:numPr>
          <w:ilvl w:val="1"/>
          <w:numId w:val="18"/>
        </w:numPr>
        <w:rPr>
          <w:sz w:val="20"/>
          <w:szCs w:val="20"/>
        </w:rPr>
      </w:pPr>
      <w:r w:rsidRPr="00067534">
        <w:rPr>
          <w:sz w:val="20"/>
          <w:szCs w:val="20"/>
        </w:rPr>
        <w:t>What was hard about it?</w:t>
      </w:r>
    </w:p>
    <w:p w:rsidR="00F64341" w:rsidRPr="00067534" w:rsidRDefault="00F64341" w:rsidP="00F64341">
      <w:pPr>
        <w:pStyle w:val="ListParagraph"/>
        <w:numPr>
          <w:ilvl w:val="1"/>
          <w:numId w:val="18"/>
        </w:numPr>
        <w:rPr>
          <w:sz w:val="20"/>
          <w:szCs w:val="20"/>
        </w:rPr>
      </w:pPr>
      <w:r w:rsidRPr="00067534">
        <w:rPr>
          <w:sz w:val="20"/>
          <w:szCs w:val="20"/>
        </w:rPr>
        <w:t>What did you have to overcome?</w:t>
      </w:r>
    </w:p>
    <w:p w:rsidR="00F64341" w:rsidRPr="00067534" w:rsidRDefault="00F64341" w:rsidP="00F64341">
      <w:pPr>
        <w:pStyle w:val="ListParagraph"/>
        <w:numPr>
          <w:ilvl w:val="1"/>
          <w:numId w:val="18"/>
        </w:numPr>
        <w:rPr>
          <w:sz w:val="20"/>
          <w:szCs w:val="20"/>
        </w:rPr>
      </w:pPr>
      <w:r w:rsidRPr="00067534">
        <w:rPr>
          <w:sz w:val="20"/>
          <w:szCs w:val="20"/>
        </w:rPr>
        <w:t>What did you have to sacrifice?</w:t>
      </w:r>
    </w:p>
    <w:p w:rsidR="00F64341" w:rsidRPr="00067534" w:rsidRDefault="00F64341" w:rsidP="00F64341">
      <w:pPr>
        <w:pStyle w:val="ListParagraph"/>
        <w:numPr>
          <w:ilvl w:val="0"/>
          <w:numId w:val="18"/>
        </w:numPr>
        <w:rPr>
          <w:sz w:val="20"/>
          <w:szCs w:val="20"/>
        </w:rPr>
      </w:pPr>
      <w:r w:rsidRPr="00067534">
        <w:rPr>
          <w:sz w:val="20"/>
          <w:szCs w:val="20"/>
        </w:rPr>
        <w:t xml:space="preserve">Tell me about a time when you have had to help someone </w:t>
      </w:r>
      <w:r>
        <w:rPr>
          <w:sz w:val="20"/>
          <w:szCs w:val="20"/>
        </w:rPr>
        <w:t>with production</w:t>
      </w:r>
      <w:r w:rsidRPr="00067534">
        <w:rPr>
          <w:sz w:val="20"/>
          <w:szCs w:val="20"/>
        </w:rPr>
        <w:t>…</w:t>
      </w:r>
    </w:p>
    <w:p w:rsidR="00F64341" w:rsidRPr="00067534" w:rsidRDefault="00F64341" w:rsidP="00F64341">
      <w:pPr>
        <w:pStyle w:val="ListParagraph"/>
        <w:numPr>
          <w:ilvl w:val="1"/>
          <w:numId w:val="18"/>
        </w:numPr>
        <w:rPr>
          <w:sz w:val="20"/>
          <w:szCs w:val="20"/>
        </w:rPr>
      </w:pPr>
      <w:r w:rsidRPr="00067534">
        <w:rPr>
          <w:sz w:val="20"/>
          <w:szCs w:val="20"/>
        </w:rPr>
        <w:t>What did you like about it?</w:t>
      </w:r>
    </w:p>
    <w:p w:rsidR="00F64341" w:rsidRPr="00067534" w:rsidRDefault="00F64341" w:rsidP="00F64341">
      <w:pPr>
        <w:pStyle w:val="ListParagraph"/>
        <w:numPr>
          <w:ilvl w:val="1"/>
          <w:numId w:val="18"/>
        </w:numPr>
        <w:rPr>
          <w:sz w:val="20"/>
          <w:szCs w:val="20"/>
        </w:rPr>
      </w:pPr>
      <w:r w:rsidRPr="00067534">
        <w:rPr>
          <w:sz w:val="20"/>
          <w:szCs w:val="20"/>
        </w:rPr>
        <w:t>What was hard about it?</w:t>
      </w:r>
    </w:p>
    <w:p w:rsidR="00F64341" w:rsidRPr="00067534" w:rsidRDefault="00F64341" w:rsidP="00F64341">
      <w:pPr>
        <w:pStyle w:val="ListParagraph"/>
        <w:numPr>
          <w:ilvl w:val="1"/>
          <w:numId w:val="18"/>
        </w:numPr>
        <w:rPr>
          <w:sz w:val="20"/>
          <w:szCs w:val="20"/>
        </w:rPr>
      </w:pPr>
      <w:r w:rsidRPr="00067534">
        <w:rPr>
          <w:sz w:val="20"/>
          <w:szCs w:val="20"/>
        </w:rPr>
        <w:t>What did you have to do to overcome?</w:t>
      </w:r>
    </w:p>
    <w:p w:rsidR="00F64341" w:rsidRPr="00067534" w:rsidRDefault="00F64341" w:rsidP="00F64341">
      <w:pPr>
        <w:pStyle w:val="ListParagraph"/>
        <w:numPr>
          <w:ilvl w:val="0"/>
          <w:numId w:val="18"/>
        </w:numPr>
        <w:rPr>
          <w:sz w:val="20"/>
          <w:szCs w:val="20"/>
        </w:rPr>
      </w:pPr>
      <w:r w:rsidRPr="00067534">
        <w:rPr>
          <w:sz w:val="20"/>
          <w:szCs w:val="20"/>
        </w:rPr>
        <w:t>As an employee what do you think are the top 3 things, using your def</w:t>
      </w:r>
      <w:r>
        <w:rPr>
          <w:sz w:val="20"/>
          <w:szCs w:val="20"/>
        </w:rPr>
        <w:t>inition, that you can do to bring production to our organization</w:t>
      </w:r>
      <w:r w:rsidRPr="00067534">
        <w:rPr>
          <w:sz w:val="20"/>
          <w:szCs w:val="20"/>
        </w:rPr>
        <w:t>?</w:t>
      </w:r>
    </w:p>
    <w:p w:rsidR="008A5E55" w:rsidRDefault="008A5E55" w:rsidP="00F64341">
      <w:pPr>
        <w:pStyle w:val="ListParagraph"/>
        <w:ind w:left="1800" w:firstLine="0"/>
      </w:pPr>
    </w:p>
    <w:p w:rsidR="008A5E55" w:rsidRPr="008A5E55" w:rsidRDefault="008A5E55" w:rsidP="008A5E55">
      <w:pPr>
        <w:ind w:firstLine="0"/>
        <w:jc w:val="center"/>
        <w:rPr>
          <w:b/>
          <w:color w:val="00B050"/>
          <w:sz w:val="32"/>
          <w:szCs w:val="32"/>
        </w:rPr>
      </w:pPr>
      <w:r>
        <w:rPr>
          <w:b/>
          <w:color w:val="00B050"/>
          <w:sz w:val="32"/>
          <w:szCs w:val="32"/>
        </w:rPr>
        <w:t>Team</w:t>
      </w:r>
    </w:p>
    <w:p w:rsidR="00F64341" w:rsidRPr="00067534" w:rsidRDefault="00F64341" w:rsidP="00F64341">
      <w:pPr>
        <w:pStyle w:val="ListParagraph"/>
        <w:numPr>
          <w:ilvl w:val="0"/>
          <w:numId w:val="19"/>
        </w:numPr>
        <w:rPr>
          <w:sz w:val="20"/>
          <w:szCs w:val="20"/>
        </w:rPr>
      </w:pPr>
      <w:r w:rsidRPr="00067534">
        <w:rPr>
          <w:sz w:val="20"/>
          <w:szCs w:val="20"/>
        </w:rPr>
        <w:t>When I say the word</w:t>
      </w:r>
      <w:r>
        <w:rPr>
          <w:sz w:val="20"/>
          <w:szCs w:val="20"/>
        </w:rPr>
        <w:t xml:space="preserve"> team</w:t>
      </w:r>
      <w:r w:rsidRPr="00067534">
        <w:rPr>
          <w:sz w:val="20"/>
          <w:szCs w:val="20"/>
        </w:rPr>
        <w:t xml:space="preserve">, what pictures do you get in your mind… how would you define that? </w:t>
      </w:r>
    </w:p>
    <w:p w:rsidR="00F64341" w:rsidRPr="00067534" w:rsidRDefault="00F64341" w:rsidP="00F64341">
      <w:pPr>
        <w:pStyle w:val="ListParagraph"/>
        <w:numPr>
          <w:ilvl w:val="0"/>
          <w:numId w:val="19"/>
        </w:numPr>
        <w:rPr>
          <w:sz w:val="20"/>
          <w:szCs w:val="20"/>
        </w:rPr>
      </w:pPr>
      <w:r w:rsidRPr="00067534">
        <w:rPr>
          <w:sz w:val="20"/>
          <w:szCs w:val="20"/>
        </w:rPr>
        <w:t xml:space="preserve">When I say the </w:t>
      </w:r>
      <w:r>
        <w:rPr>
          <w:sz w:val="20"/>
          <w:szCs w:val="20"/>
        </w:rPr>
        <w:t>word team</w:t>
      </w:r>
      <w:r w:rsidRPr="00067534">
        <w:rPr>
          <w:sz w:val="20"/>
          <w:szCs w:val="20"/>
        </w:rPr>
        <w:t>, what synonyms come to your mind?</w:t>
      </w:r>
    </w:p>
    <w:p w:rsidR="00F64341" w:rsidRPr="00067534" w:rsidRDefault="00F64341" w:rsidP="00F64341">
      <w:pPr>
        <w:pStyle w:val="ListParagraph"/>
        <w:numPr>
          <w:ilvl w:val="0"/>
          <w:numId w:val="19"/>
        </w:numPr>
        <w:rPr>
          <w:sz w:val="20"/>
          <w:szCs w:val="20"/>
        </w:rPr>
      </w:pPr>
      <w:r w:rsidRPr="00067534">
        <w:rPr>
          <w:sz w:val="20"/>
          <w:szCs w:val="20"/>
        </w:rPr>
        <w:t xml:space="preserve">Based on your definition </w:t>
      </w:r>
      <w:r>
        <w:rPr>
          <w:sz w:val="20"/>
          <w:szCs w:val="20"/>
        </w:rPr>
        <w:t>of team</w:t>
      </w:r>
      <w:r w:rsidRPr="00067534">
        <w:rPr>
          <w:sz w:val="20"/>
          <w:szCs w:val="20"/>
        </w:rPr>
        <w:t xml:space="preserve"> that you have just gi</w:t>
      </w:r>
      <w:r>
        <w:rPr>
          <w:sz w:val="20"/>
          <w:szCs w:val="20"/>
        </w:rPr>
        <w:t>ven me, how would you rank yourself as a team member so</w:t>
      </w:r>
      <w:r w:rsidRPr="00067534">
        <w:rPr>
          <w:sz w:val="20"/>
          <w:szCs w:val="20"/>
        </w:rPr>
        <w:t xml:space="preserve"> far in your life on a scale of 10, with 10 being the highest?</w:t>
      </w:r>
    </w:p>
    <w:p w:rsidR="00F64341" w:rsidRPr="00067534" w:rsidRDefault="00F64341" w:rsidP="00F64341">
      <w:pPr>
        <w:pStyle w:val="ListParagraph"/>
        <w:numPr>
          <w:ilvl w:val="0"/>
          <w:numId w:val="19"/>
        </w:numPr>
        <w:rPr>
          <w:sz w:val="20"/>
          <w:szCs w:val="20"/>
        </w:rPr>
      </w:pPr>
      <w:r w:rsidRPr="00067534">
        <w:rPr>
          <w:sz w:val="20"/>
          <w:szCs w:val="20"/>
        </w:rPr>
        <w:t>Using that definition</w:t>
      </w:r>
      <w:r>
        <w:rPr>
          <w:sz w:val="20"/>
          <w:szCs w:val="20"/>
        </w:rPr>
        <w:t>, when was a time you employed teamwork</w:t>
      </w:r>
      <w:r w:rsidRPr="00067534">
        <w:rPr>
          <w:sz w:val="20"/>
          <w:szCs w:val="20"/>
        </w:rPr>
        <w:t>?</w:t>
      </w:r>
    </w:p>
    <w:p w:rsidR="00F64341" w:rsidRPr="00067534" w:rsidRDefault="00F64341" w:rsidP="00F64341">
      <w:pPr>
        <w:pStyle w:val="ListParagraph"/>
        <w:numPr>
          <w:ilvl w:val="1"/>
          <w:numId w:val="19"/>
        </w:numPr>
        <w:rPr>
          <w:sz w:val="20"/>
          <w:szCs w:val="20"/>
        </w:rPr>
      </w:pPr>
      <w:r w:rsidRPr="00067534">
        <w:rPr>
          <w:sz w:val="20"/>
          <w:szCs w:val="20"/>
        </w:rPr>
        <w:t>What was hard about it?</w:t>
      </w:r>
    </w:p>
    <w:p w:rsidR="00F64341" w:rsidRPr="00067534" w:rsidRDefault="00F64341" w:rsidP="00F64341">
      <w:pPr>
        <w:pStyle w:val="ListParagraph"/>
        <w:numPr>
          <w:ilvl w:val="1"/>
          <w:numId w:val="19"/>
        </w:numPr>
        <w:rPr>
          <w:sz w:val="20"/>
          <w:szCs w:val="20"/>
        </w:rPr>
      </w:pPr>
      <w:r w:rsidRPr="00067534">
        <w:rPr>
          <w:sz w:val="20"/>
          <w:szCs w:val="20"/>
        </w:rPr>
        <w:t>What did you have to overcome?</w:t>
      </w:r>
    </w:p>
    <w:p w:rsidR="00F64341" w:rsidRPr="00067534" w:rsidRDefault="00F64341" w:rsidP="00F64341">
      <w:pPr>
        <w:pStyle w:val="ListParagraph"/>
        <w:numPr>
          <w:ilvl w:val="1"/>
          <w:numId w:val="19"/>
        </w:numPr>
        <w:rPr>
          <w:sz w:val="20"/>
          <w:szCs w:val="20"/>
        </w:rPr>
      </w:pPr>
      <w:r w:rsidRPr="00067534">
        <w:rPr>
          <w:sz w:val="20"/>
          <w:szCs w:val="20"/>
        </w:rPr>
        <w:t>What did you have to sacrifice?</w:t>
      </w:r>
    </w:p>
    <w:p w:rsidR="00F64341" w:rsidRPr="00067534" w:rsidRDefault="00F64341" w:rsidP="00F64341">
      <w:pPr>
        <w:pStyle w:val="ListParagraph"/>
        <w:numPr>
          <w:ilvl w:val="0"/>
          <w:numId w:val="19"/>
        </w:numPr>
        <w:rPr>
          <w:sz w:val="20"/>
          <w:szCs w:val="20"/>
        </w:rPr>
      </w:pPr>
      <w:r w:rsidRPr="00067534">
        <w:rPr>
          <w:sz w:val="20"/>
          <w:szCs w:val="20"/>
        </w:rPr>
        <w:t xml:space="preserve">Tell me about a time when you have had to help someone </w:t>
      </w:r>
      <w:r>
        <w:rPr>
          <w:sz w:val="20"/>
          <w:szCs w:val="20"/>
        </w:rPr>
        <w:t>employ more teamwork</w:t>
      </w:r>
      <w:r w:rsidRPr="00067534">
        <w:rPr>
          <w:sz w:val="20"/>
          <w:szCs w:val="20"/>
        </w:rPr>
        <w:t>…</w:t>
      </w:r>
    </w:p>
    <w:p w:rsidR="00F64341" w:rsidRPr="00067534" w:rsidRDefault="00F64341" w:rsidP="00F64341">
      <w:pPr>
        <w:pStyle w:val="ListParagraph"/>
        <w:numPr>
          <w:ilvl w:val="1"/>
          <w:numId w:val="19"/>
        </w:numPr>
        <w:rPr>
          <w:sz w:val="20"/>
          <w:szCs w:val="20"/>
        </w:rPr>
      </w:pPr>
      <w:r w:rsidRPr="00067534">
        <w:rPr>
          <w:sz w:val="20"/>
          <w:szCs w:val="20"/>
        </w:rPr>
        <w:t>What did you like about it?</w:t>
      </w:r>
    </w:p>
    <w:p w:rsidR="00F64341" w:rsidRPr="00067534" w:rsidRDefault="00F64341" w:rsidP="00F64341">
      <w:pPr>
        <w:pStyle w:val="ListParagraph"/>
        <w:numPr>
          <w:ilvl w:val="1"/>
          <w:numId w:val="19"/>
        </w:numPr>
        <w:rPr>
          <w:sz w:val="20"/>
          <w:szCs w:val="20"/>
        </w:rPr>
      </w:pPr>
      <w:r w:rsidRPr="00067534">
        <w:rPr>
          <w:sz w:val="20"/>
          <w:szCs w:val="20"/>
        </w:rPr>
        <w:t>What was hard about it?</w:t>
      </w:r>
    </w:p>
    <w:p w:rsidR="00F64341" w:rsidRPr="00067534" w:rsidRDefault="00F64341" w:rsidP="00F64341">
      <w:pPr>
        <w:pStyle w:val="ListParagraph"/>
        <w:numPr>
          <w:ilvl w:val="1"/>
          <w:numId w:val="19"/>
        </w:numPr>
        <w:rPr>
          <w:sz w:val="20"/>
          <w:szCs w:val="20"/>
        </w:rPr>
      </w:pPr>
      <w:r w:rsidRPr="00067534">
        <w:rPr>
          <w:sz w:val="20"/>
          <w:szCs w:val="20"/>
        </w:rPr>
        <w:t>What did you have to do to overcome?</w:t>
      </w:r>
    </w:p>
    <w:p w:rsidR="00F64341" w:rsidRPr="00067534" w:rsidRDefault="00F64341" w:rsidP="00F64341">
      <w:pPr>
        <w:pStyle w:val="ListParagraph"/>
        <w:numPr>
          <w:ilvl w:val="0"/>
          <w:numId w:val="19"/>
        </w:numPr>
        <w:rPr>
          <w:sz w:val="20"/>
          <w:szCs w:val="20"/>
        </w:rPr>
      </w:pPr>
      <w:r w:rsidRPr="00067534">
        <w:rPr>
          <w:sz w:val="20"/>
          <w:szCs w:val="20"/>
        </w:rPr>
        <w:t>As an employee what do you think are the top 3 things, using your def</w:t>
      </w:r>
      <w:r>
        <w:rPr>
          <w:sz w:val="20"/>
          <w:szCs w:val="20"/>
        </w:rPr>
        <w:t>inition, that you can do to bring a team atmosphere to our organization</w:t>
      </w:r>
      <w:r w:rsidRPr="00067534">
        <w:rPr>
          <w:sz w:val="20"/>
          <w:szCs w:val="20"/>
        </w:rPr>
        <w:t>?</w:t>
      </w:r>
    </w:p>
    <w:p w:rsidR="008A5E55" w:rsidRPr="00067534" w:rsidRDefault="008A5E55" w:rsidP="008A5E55">
      <w:pPr>
        <w:rPr>
          <w:sz w:val="20"/>
          <w:szCs w:val="20"/>
        </w:rPr>
      </w:pPr>
    </w:p>
    <w:p w:rsidR="008A5E55" w:rsidRPr="008A5E55" w:rsidRDefault="008A5E55" w:rsidP="008A5E55">
      <w:pPr>
        <w:ind w:firstLine="0"/>
        <w:jc w:val="center"/>
        <w:rPr>
          <w:b/>
          <w:color w:val="00B050"/>
          <w:sz w:val="32"/>
          <w:szCs w:val="32"/>
        </w:rPr>
      </w:pPr>
      <w:r>
        <w:rPr>
          <w:b/>
          <w:color w:val="00B050"/>
          <w:sz w:val="32"/>
          <w:szCs w:val="32"/>
        </w:rPr>
        <w:t>Fun</w:t>
      </w:r>
      <w:r w:rsidRPr="008A5E55">
        <w:rPr>
          <w:b/>
          <w:color w:val="00B050"/>
          <w:sz w:val="32"/>
          <w:szCs w:val="32"/>
        </w:rPr>
        <w:t xml:space="preserve"> </w:t>
      </w:r>
    </w:p>
    <w:p w:rsidR="00F64341" w:rsidRPr="00067534" w:rsidRDefault="00F64341" w:rsidP="00F64341">
      <w:pPr>
        <w:pStyle w:val="ListParagraph"/>
        <w:numPr>
          <w:ilvl w:val="0"/>
          <w:numId w:val="19"/>
        </w:numPr>
        <w:rPr>
          <w:sz w:val="20"/>
          <w:szCs w:val="20"/>
        </w:rPr>
      </w:pPr>
      <w:r w:rsidRPr="00067534">
        <w:rPr>
          <w:sz w:val="20"/>
          <w:szCs w:val="20"/>
        </w:rPr>
        <w:t>When I say the word</w:t>
      </w:r>
      <w:r>
        <w:rPr>
          <w:sz w:val="20"/>
          <w:szCs w:val="20"/>
        </w:rPr>
        <w:t xml:space="preserve"> fun,</w:t>
      </w:r>
      <w:r w:rsidRPr="00067534">
        <w:rPr>
          <w:sz w:val="20"/>
          <w:szCs w:val="20"/>
        </w:rPr>
        <w:t xml:space="preserve"> what pictures do you get in your mind… how would you define that? </w:t>
      </w:r>
    </w:p>
    <w:p w:rsidR="00F64341" w:rsidRPr="00067534" w:rsidRDefault="00F64341" w:rsidP="00F64341">
      <w:pPr>
        <w:pStyle w:val="ListParagraph"/>
        <w:numPr>
          <w:ilvl w:val="0"/>
          <w:numId w:val="19"/>
        </w:numPr>
        <w:rPr>
          <w:sz w:val="20"/>
          <w:szCs w:val="20"/>
        </w:rPr>
      </w:pPr>
      <w:r w:rsidRPr="00067534">
        <w:rPr>
          <w:sz w:val="20"/>
          <w:szCs w:val="20"/>
        </w:rPr>
        <w:t xml:space="preserve">When I say the </w:t>
      </w:r>
      <w:r>
        <w:rPr>
          <w:sz w:val="20"/>
          <w:szCs w:val="20"/>
        </w:rPr>
        <w:t>word fun</w:t>
      </w:r>
      <w:r w:rsidRPr="00067534">
        <w:rPr>
          <w:sz w:val="20"/>
          <w:szCs w:val="20"/>
        </w:rPr>
        <w:t>, what synonyms come to your mind?</w:t>
      </w:r>
    </w:p>
    <w:p w:rsidR="00F64341" w:rsidRPr="00067534" w:rsidRDefault="00F64341" w:rsidP="00F64341">
      <w:pPr>
        <w:pStyle w:val="ListParagraph"/>
        <w:numPr>
          <w:ilvl w:val="0"/>
          <w:numId w:val="19"/>
        </w:numPr>
        <w:rPr>
          <w:sz w:val="20"/>
          <w:szCs w:val="20"/>
        </w:rPr>
      </w:pPr>
      <w:r w:rsidRPr="00067534">
        <w:rPr>
          <w:sz w:val="20"/>
          <w:szCs w:val="20"/>
        </w:rPr>
        <w:t>Based on your definition of</w:t>
      </w:r>
      <w:r w:rsidRPr="00F64341">
        <w:rPr>
          <w:sz w:val="20"/>
          <w:szCs w:val="20"/>
        </w:rPr>
        <w:t xml:space="preserve"> </w:t>
      </w:r>
      <w:r>
        <w:rPr>
          <w:sz w:val="20"/>
          <w:szCs w:val="20"/>
        </w:rPr>
        <w:t>fun</w:t>
      </w:r>
      <w:r w:rsidRPr="00067534">
        <w:rPr>
          <w:sz w:val="20"/>
          <w:szCs w:val="20"/>
        </w:rPr>
        <w:t xml:space="preserve"> that you have just given me, how would you rank your own </w:t>
      </w:r>
      <w:r>
        <w:rPr>
          <w:sz w:val="20"/>
          <w:szCs w:val="20"/>
        </w:rPr>
        <w:t>level of fun</w:t>
      </w:r>
      <w:r w:rsidRPr="00067534">
        <w:rPr>
          <w:sz w:val="20"/>
          <w:szCs w:val="20"/>
        </w:rPr>
        <w:t xml:space="preserve"> so far in your life on a scale of 10, with 10 being the highest?</w:t>
      </w:r>
    </w:p>
    <w:p w:rsidR="00F64341" w:rsidRPr="00067534" w:rsidRDefault="00F64341" w:rsidP="00F64341">
      <w:pPr>
        <w:pStyle w:val="ListParagraph"/>
        <w:numPr>
          <w:ilvl w:val="0"/>
          <w:numId w:val="19"/>
        </w:numPr>
        <w:rPr>
          <w:sz w:val="20"/>
          <w:szCs w:val="20"/>
        </w:rPr>
      </w:pPr>
      <w:r w:rsidRPr="00067534">
        <w:rPr>
          <w:sz w:val="20"/>
          <w:szCs w:val="20"/>
        </w:rPr>
        <w:t>Using that definition</w:t>
      </w:r>
      <w:r>
        <w:rPr>
          <w:sz w:val="20"/>
          <w:szCs w:val="20"/>
        </w:rPr>
        <w:t>, when was a time you had a lot of fun at work</w:t>
      </w:r>
      <w:r w:rsidRPr="00067534">
        <w:rPr>
          <w:sz w:val="20"/>
          <w:szCs w:val="20"/>
        </w:rPr>
        <w:t>?</w:t>
      </w:r>
    </w:p>
    <w:p w:rsidR="00F64341" w:rsidRPr="00067534" w:rsidRDefault="00F64341" w:rsidP="00F64341">
      <w:pPr>
        <w:pStyle w:val="ListParagraph"/>
        <w:numPr>
          <w:ilvl w:val="1"/>
          <w:numId w:val="19"/>
        </w:numPr>
        <w:rPr>
          <w:sz w:val="20"/>
          <w:szCs w:val="20"/>
        </w:rPr>
      </w:pPr>
      <w:r w:rsidRPr="00067534">
        <w:rPr>
          <w:sz w:val="20"/>
          <w:szCs w:val="20"/>
        </w:rPr>
        <w:t>What was hard about it?</w:t>
      </w:r>
    </w:p>
    <w:p w:rsidR="00F64341" w:rsidRPr="00067534" w:rsidRDefault="00F64341" w:rsidP="00F64341">
      <w:pPr>
        <w:pStyle w:val="ListParagraph"/>
        <w:numPr>
          <w:ilvl w:val="1"/>
          <w:numId w:val="19"/>
        </w:numPr>
        <w:rPr>
          <w:sz w:val="20"/>
          <w:szCs w:val="20"/>
        </w:rPr>
      </w:pPr>
      <w:r w:rsidRPr="00067534">
        <w:rPr>
          <w:sz w:val="20"/>
          <w:szCs w:val="20"/>
        </w:rPr>
        <w:t>What did you have to overcome?</w:t>
      </w:r>
    </w:p>
    <w:p w:rsidR="00F64341" w:rsidRPr="00067534" w:rsidRDefault="00F64341" w:rsidP="00F64341">
      <w:pPr>
        <w:pStyle w:val="ListParagraph"/>
        <w:numPr>
          <w:ilvl w:val="1"/>
          <w:numId w:val="19"/>
        </w:numPr>
        <w:rPr>
          <w:sz w:val="20"/>
          <w:szCs w:val="20"/>
        </w:rPr>
      </w:pPr>
      <w:r w:rsidRPr="00067534">
        <w:rPr>
          <w:sz w:val="20"/>
          <w:szCs w:val="20"/>
        </w:rPr>
        <w:t>What did you have to sacrifice?</w:t>
      </w:r>
    </w:p>
    <w:p w:rsidR="00F64341" w:rsidRPr="00067534" w:rsidRDefault="00F64341" w:rsidP="00F64341">
      <w:pPr>
        <w:pStyle w:val="ListParagraph"/>
        <w:numPr>
          <w:ilvl w:val="0"/>
          <w:numId w:val="19"/>
        </w:numPr>
        <w:rPr>
          <w:sz w:val="20"/>
          <w:szCs w:val="20"/>
        </w:rPr>
      </w:pPr>
      <w:r w:rsidRPr="00067534">
        <w:rPr>
          <w:sz w:val="20"/>
          <w:szCs w:val="20"/>
        </w:rPr>
        <w:t xml:space="preserve">Tell me about a time when you have had to help someone </w:t>
      </w:r>
      <w:r>
        <w:rPr>
          <w:sz w:val="20"/>
          <w:szCs w:val="20"/>
        </w:rPr>
        <w:t>have fun at work</w:t>
      </w:r>
      <w:r w:rsidRPr="00067534">
        <w:rPr>
          <w:sz w:val="20"/>
          <w:szCs w:val="20"/>
        </w:rPr>
        <w:t>…</w:t>
      </w:r>
    </w:p>
    <w:p w:rsidR="00F64341" w:rsidRPr="00067534" w:rsidRDefault="00F64341" w:rsidP="00F64341">
      <w:pPr>
        <w:pStyle w:val="ListParagraph"/>
        <w:numPr>
          <w:ilvl w:val="1"/>
          <w:numId w:val="19"/>
        </w:numPr>
        <w:rPr>
          <w:sz w:val="20"/>
          <w:szCs w:val="20"/>
        </w:rPr>
      </w:pPr>
      <w:r w:rsidRPr="00067534">
        <w:rPr>
          <w:sz w:val="20"/>
          <w:szCs w:val="20"/>
        </w:rPr>
        <w:t>What did you like about it?</w:t>
      </w:r>
    </w:p>
    <w:p w:rsidR="00F64341" w:rsidRPr="00067534" w:rsidRDefault="00F64341" w:rsidP="00F64341">
      <w:pPr>
        <w:pStyle w:val="ListParagraph"/>
        <w:numPr>
          <w:ilvl w:val="1"/>
          <w:numId w:val="19"/>
        </w:numPr>
        <w:rPr>
          <w:sz w:val="20"/>
          <w:szCs w:val="20"/>
        </w:rPr>
      </w:pPr>
      <w:r w:rsidRPr="00067534">
        <w:rPr>
          <w:sz w:val="20"/>
          <w:szCs w:val="20"/>
        </w:rPr>
        <w:t>What was hard about it?</w:t>
      </w:r>
    </w:p>
    <w:p w:rsidR="00F64341" w:rsidRPr="00067534" w:rsidRDefault="00F64341" w:rsidP="00F64341">
      <w:pPr>
        <w:pStyle w:val="ListParagraph"/>
        <w:numPr>
          <w:ilvl w:val="1"/>
          <w:numId w:val="19"/>
        </w:numPr>
        <w:rPr>
          <w:sz w:val="20"/>
          <w:szCs w:val="20"/>
        </w:rPr>
      </w:pPr>
      <w:r w:rsidRPr="00067534">
        <w:rPr>
          <w:sz w:val="20"/>
          <w:szCs w:val="20"/>
        </w:rPr>
        <w:t>What did you have to do to overcome?</w:t>
      </w:r>
    </w:p>
    <w:p w:rsidR="00F64341" w:rsidRPr="00067534" w:rsidRDefault="00F64341" w:rsidP="00F64341">
      <w:pPr>
        <w:pStyle w:val="ListParagraph"/>
        <w:numPr>
          <w:ilvl w:val="0"/>
          <w:numId w:val="19"/>
        </w:numPr>
        <w:rPr>
          <w:sz w:val="20"/>
          <w:szCs w:val="20"/>
        </w:rPr>
      </w:pPr>
      <w:r w:rsidRPr="00067534">
        <w:rPr>
          <w:sz w:val="20"/>
          <w:szCs w:val="20"/>
        </w:rPr>
        <w:t>As an employee what do you think are the top 3 things, using your def</w:t>
      </w:r>
      <w:r>
        <w:rPr>
          <w:sz w:val="20"/>
          <w:szCs w:val="20"/>
        </w:rPr>
        <w:t>inition, that you can do to bring more fun into our organization</w:t>
      </w:r>
      <w:r w:rsidRPr="00067534">
        <w:rPr>
          <w:sz w:val="20"/>
          <w:szCs w:val="20"/>
        </w:rPr>
        <w:t>?</w:t>
      </w:r>
    </w:p>
    <w:p w:rsidR="00CD4E5A" w:rsidRDefault="00CD4E5A" w:rsidP="00CD4E5A">
      <w:pPr>
        <w:ind w:firstLine="0"/>
      </w:pPr>
    </w:p>
    <w:p w:rsidR="00CD4E5A" w:rsidRDefault="00CD4E5A" w:rsidP="00CD4E5A">
      <w:pPr>
        <w:ind w:firstLine="0"/>
      </w:pPr>
    </w:p>
    <w:p w:rsidR="00CD4E5A" w:rsidRDefault="00CD4E5A">
      <w:pPr>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br w:type="page"/>
      </w:r>
    </w:p>
    <w:p w:rsidR="00CD4E5A" w:rsidRPr="006B634F" w:rsidRDefault="00CD4E5A" w:rsidP="00CD4E5A">
      <w:pPr>
        <w:ind w:firstLine="0"/>
        <w:rPr>
          <w:rFonts w:asciiTheme="majorHAnsi" w:hAnsiTheme="majorHAnsi" w:cs="Times New Roman"/>
          <w:color w:val="000000" w:themeColor="text1"/>
          <w:sz w:val="24"/>
          <w:szCs w:val="24"/>
        </w:rPr>
      </w:pPr>
    </w:p>
    <w:p w:rsidR="00CD4E5A" w:rsidRPr="008A5E55" w:rsidRDefault="00CD4E5A" w:rsidP="00CD4E5A">
      <w:pPr>
        <w:jc w:val="center"/>
        <w:rPr>
          <w:b/>
          <w:color w:val="00B050"/>
          <w:sz w:val="32"/>
          <w:szCs w:val="32"/>
        </w:rPr>
      </w:pPr>
      <w:r>
        <w:rPr>
          <w:b/>
          <w:color w:val="00B050"/>
          <w:sz w:val="32"/>
          <w:szCs w:val="32"/>
        </w:rPr>
        <w:t xml:space="preserve">Why do you ask these 6 questions for each Core Value? </w:t>
      </w:r>
    </w:p>
    <w:p w:rsidR="00CD4E5A" w:rsidRDefault="00CD4E5A" w:rsidP="00CD4E5A">
      <w:pPr>
        <w:pStyle w:val="ListParagraph"/>
        <w:numPr>
          <w:ilvl w:val="0"/>
          <w:numId w:val="19"/>
        </w:numPr>
        <w:rPr>
          <w:sz w:val="20"/>
          <w:szCs w:val="20"/>
        </w:rPr>
      </w:pPr>
      <w:r w:rsidRPr="00067534">
        <w:rPr>
          <w:sz w:val="20"/>
          <w:szCs w:val="20"/>
        </w:rPr>
        <w:t>When I say the word</w:t>
      </w:r>
      <w:r>
        <w:rPr>
          <w:sz w:val="20"/>
          <w:szCs w:val="20"/>
        </w:rPr>
        <w:t>s</w:t>
      </w:r>
      <w:r w:rsidRPr="00067534">
        <w:rPr>
          <w:sz w:val="20"/>
          <w:szCs w:val="20"/>
        </w:rPr>
        <w:t xml:space="preserve"> </w:t>
      </w:r>
      <w:r>
        <w:rPr>
          <w:sz w:val="20"/>
          <w:szCs w:val="20"/>
        </w:rPr>
        <w:t>personal growth</w:t>
      </w:r>
      <w:r w:rsidRPr="00067534">
        <w:rPr>
          <w:sz w:val="20"/>
          <w:szCs w:val="20"/>
        </w:rPr>
        <w:t xml:space="preserve">, what pictures do you get in your mind… how would you define that? </w:t>
      </w:r>
    </w:p>
    <w:p w:rsidR="00CD4E5A" w:rsidRPr="00CB7DAE" w:rsidRDefault="00CD4E5A" w:rsidP="00CD4E5A">
      <w:pPr>
        <w:pStyle w:val="ListParagraph"/>
        <w:numPr>
          <w:ilvl w:val="1"/>
          <w:numId w:val="19"/>
        </w:numPr>
        <w:rPr>
          <w:i/>
          <w:color w:val="FF0000"/>
          <w:sz w:val="20"/>
          <w:szCs w:val="20"/>
        </w:rPr>
      </w:pPr>
      <w:r w:rsidRPr="00CB7DAE">
        <w:rPr>
          <w:i/>
          <w:color w:val="FF0000"/>
          <w:sz w:val="20"/>
          <w:szCs w:val="20"/>
        </w:rPr>
        <w:t>The pictures they get will determine their</w:t>
      </w:r>
      <w:r>
        <w:rPr>
          <w:i/>
          <w:color w:val="FF0000"/>
          <w:sz w:val="20"/>
          <w:szCs w:val="20"/>
        </w:rPr>
        <w:t xml:space="preserve"> mental</w:t>
      </w:r>
      <w:r w:rsidRPr="00CB7DAE">
        <w:rPr>
          <w:i/>
          <w:color w:val="FF0000"/>
          <w:sz w:val="20"/>
          <w:szCs w:val="20"/>
        </w:rPr>
        <w:t xml:space="preserve"> conclusions and </w:t>
      </w:r>
      <w:r>
        <w:rPr>
          <w:i/>
          <w:color w:val="FF0000"/>
          <w:sz w:val="20"/>
          <w:szCs w:val="20"/>
        </w:rPr>
        <w:t xml:space="preserve">core </w:t>
      </w:r>
      <w:r w:rsidRPr="00CB7DAE">
        <w:rPr>
          <w:i/>
          <w:color w:val="FF0000"/>
          <w:sz w:val="20"/>
          <w:szCs w:val="20"/>
        </w:rPr>
        <w:t>beliefs.  Are their pictures close to your pictures?  If not, then chances are very good that you have different conclusions and beliefs about what this core value is.  It doesn’t make one person right and the other wrong, it just lets you know how “different” you are and how much the candidate will have to “change their conclusions” to fit in with your company.  It’s not easy to change what you believe!</w:t>
      </w:r>
      <w:r>
        <w:rPr>
          <w:i/>
          <w:color w:val="FF0000"/>
          <w:sz w:val="20"/>
          <w:szCs w:val="20"/>
        </w:rPr>
        <w:t xml:space="preserve">  Some candidates may not know what pictures they get… well, that tells you something.</w:t>
      </w:r>
    </w:p>
    <w:p w:rsidR="00CD4E5A" w:rsidRDefault="00CD4E5A" w:rsidP="00CD4E5A">
      <w:pPr>
        <w:pStyle w:val="ListParagraph"/>
        <w:numPr>
          <w:ilvl w:val="0"/>
          <w:numId w:val="19"/>
        </w:numPr>
        <w:rPr>
          <w:sz w:val="20"/>
          <w:szCs w:val="20"/>
        </w:rPr>
      </w:pPr>
      <w:r w:rsidRPr="00067534">
        <w:rPr>
          <w:sz w:val="20"/>
          <w:szCs w:val="20"/>
        </w:rPr>
        <w:t xml:space="preserve">When I say the </w:t>
      </w:r>
      <w:r>
        <w:rPr>
          <w:sz w:val="20"/>
          <w:szCs w:val="20"/>
        </w:rPr>
        <w:t>words personal growth</w:t>
      </w:r>
      <w:r w:rsidRPr="00067534">
        <w:rPr>
          <w:sz w:val="20"/>
          <w:szCs w:val="20"/>
        </w:rPr>
        <w:t>, what synonyms come to your mind?</w:t>
      </w:r>
    </w:p>
    <w:p w:rsidR="00CD4E5A" w:rsidRPr="00CB7DAE" w:rsidRDefault="00CD4E5A" w:rsidP="00CD4E5A">
      <w:pPr>
        <w:pStyle w:val="ListParagraph"/>
        <w:numPr>
          <w:ilvl w:val="1"/>
          <w:numId w:val="19"/>
        </w:numPr>
        <w:rPr>
          <w:i/>
          <w:color w:val="FF0000"/>
          <w:sz w:val="20"/>
          <w:szCs w:val="20"/>
        </w:rPr>
      </w:pPr>
      <w:r w:rsidRPr="00CB7DAE">
        <w:rPr>
          <w:i/>
          <w:color w:val="FF0000"/>
          <w:sz w:val="20"/>
          <w:szCs w:val="20"/>
        </w:rPr>
        <w:t>The words they speak back to you will let you know what is in their heart.  We speak from the heart.  If their words are flat and emotionless, you will be able to discern it.  They may say the right words, but it may not come from their heart.  However, most often, this is where candidates will really light up and talk a lot.  They will think that talking a lot means that the interview is going real well – but many times – the more they talk the more they reveal what’s truly in their heart.</w:t>
      </w:r>
      <w:r>
        <w:rPr>
          <w:i/>
          <w:color w:val="FF0000"/>
          <w:sz w:val="20"/>
          <w:szCs w:val="20"/>
        </w:rPr>
        <w:t xml:space="preserve">  </w:t>
      </w:r>
    </w:p>
    <w:p w:rsidR="00CD4E5A" w:rsidRDefault="00CD4E5A" w:rsidP="00CD4E5A">
      <w:pPr>
        <w:pStyle w:val="ListParagraph"/>
        <w:numPr>
          <w:ilvl w:val="0"/>
          <w:numId w:val="19"/>
        </w:numPr>
        <w:rPr>
          <w:sz w:val="20"/>
          <w:szCs w:val="20"/>
        </w:rPr>
      </w:pPr>
      <w:r w:rsidRPr="00067534">
        <w:rPr>
          <w:sz w:val="20"/>
          <w:szCs w:val="20"/>
        </w:rPr>
        <w:t xml:space="preserve">Based on </w:t>
      </w:r>
      <w:r w:rsidRPr="001E54AA">
        <w:rPr>
          <w:sz w:val="20"/>
          <w:szCs w:val="20"/>
          <w:u w:val="single"/>
        </w:rPr>
        <w:t>your</w:t>
      </w:r>
      <w:r w:rsidRPr="00067534">
        <w:rPr>
          <w:sz w:val="20"/>
          <w:szCs w:val="20"/>
        </w:rPr>
        <w:t xml:space="preserve"> definition of </w:t>
      </w:r>
      <w:r>
        <w:rPr>
          <w:sz w:val="20"/>
          <w:szCs w:val="20"/>
        </w:rPr>
        <w:t>personal growth</w:t>
      </w:r>
      <w:r w:rsidRPr="00067534">
        <w:rPr>
          <w:sz w:val="20"/>
          <w:szCs w:val="20"/>
        </w:rPr>
        <w:t xml:space="preserve"> that you have just given me, how would you rank your own </w:t>
      </w:r>
      <w:r>
        <w:rPr>
          <w:sz w:val="20"/>
          <w:szCs w:val="20"/>
        </w:rPr>
        <w:t>level of personal growth</w:t>
      </w:r>
      <w:r w:rsidRPr="00067534">
        <w:rPr>
          <w:sz w:val="20"/>
          <w:szCs w:val="20"/>
        </w:rPr>
        <w:t xml:space="preserve"> so far in your life on a scale of 10, with 10 being the highest?</w:t>
      </w:r>
      <w:r>
        <w:rPr>
          <w:sz w:val="20"/>
          <w:szCs w:val="20"/>
        </w:rPr>
        <w:t xml:space="preserve">  Explain.</w:t>
      </w:r>
    </w:p>
    <w:p w:rsidR="00CD4E5A" w:rsidRPr="001E54AA" w:rsidRDefault="00CD4E5A" w:rsidP="00CD4E5A">
      <w:pPr>
        <w:pStyle w:val="ListParagraph"/>
        <w:numPr>
          <w:ilvl w:val="1"/>
          <w:numId w:val="19"/>
        </w:numPr>
        <w:rPr>
          <w:i/>
          <w:color w:val="FF0000"/>
          <w:sz w:val="20"/>
          <w:szCs w:val="20"/>
        </w:rPr>
      </w:pPr>
      <w:r w:rsidRPr="001E54AA">
        <w:rPr>
          <w:i/>
          <w:color w:val="FF0000"/>
          <w:sz w:val="20"/>
          <w:szCs w:val="20"/>
        </w:rPr>
        <w:t>This gives them an opportunity to show that they really know what they are talking about.  Also, it lets you know how well they “implement” their knowledge into their life.  I promise this will come into play as an employee – can they implement knowledge into their actions.</w:t>
      </w:r>
    </w:p>
    <w:p w:rsidR="00CD4E5A" w:rsidRPr="00067534" w:rsidRDefault="00CD4E5A" w:rsidP="00CD4E5A">
      <w:pPr>
        <w:pStyle w:val="ListParagraph"/>
        <w:numPr>
          <w:ilvl w:val="0"/>
          <w:numId w:val="19"/>
        </w:numPr>
        <w:rPr>
          <w:sz w:val="20"/>
          <w:szCs w:val="20"/>
        </w:rPr>
      </w:pPr>
      <w:r w:rsidRPr="00067534">
        <w:rPr>
          <w:sz w:val="20"/>
          <w:szCs w:val="20"/>
        </w:rPr>
        <w:t>Using that definition</w:t>
      </w:r>
      <w:r>
        <w:rPr>
          <w:sz w:val="20"/>
          <w:szCs w:val="20"/>
        </w:rPr>
        <w:t>, when was a time you were really growing</w:t>
      </w:r>
      <w:r w:rsidRPr="00067534">
        <w:rPr>
          <w:sz w:val="20"/>
          <w:szCs w:val="20"/>
        </w:rPr>
        <w:t>?</w:t>
      </w:r>
      <w:r>
        <w:rPr>
          <w:sz w:val="20"/>
          <w:szCs w:val="20"/>
        </w:rPr>
        <w:t xml:space="preserve"> – </w:t>
      </w:r>
      <w:proofErr w:type="gramStart"/>
      <w:r w:rsidRPr="001E54AA">
        <w:rPr>
          <w:i/>
          <w:color w:val="FF0000"/>
          <w:sz w:val="20"/>
          <w:szCs w:val="20"/>
        </w:rPr>
        <w:t>more</w:t>
      </w:r>
      <w:proofErr w:type="gramEnd"/>
      <w:r w:rsidRPr="001E54AA">
        <w:rPr>
          <w:i/>
          <w:color w:val="FF0000"/>
          <w:sz w:val="20"/>
          <w:szCs w:val="20"/>
        </w:rPr>
        <w:t xml:space="preserve"> clarity on if they know what they are talking about.</w:t>
      </w:r>
    </w:p>
    <w:p w:rsidR="00CD4E5A" w:rsidRDefault="00CD4E5A" w:rsidP="00CD4E5A">
      <w:pPr>
        <w:pStyle w:val="ListParagraph"/>
        <w:numPr>
          <w:ilvl w:val="1"/>
          <w:numId w:val="19"/>
        </w:numPr>
        <w:rPr>
          <w:sz w:val="20"/>
          <w:szCs w:val="20"/>
        </w:rPr>
      </w:pPr>
      <w:r w:rsidRPr="00067534">
        <w:rPr>
          <w:sz w:val="20"/>
          <w:szCs w:val="20"/>
        </w:rPr>
        <w:t>What was hard about it?</w:t>
      </w:r>
      <w:r>
        <w:rPr>
          <w:sz w:val="20"/>
          <w:szCs w:val="20"/>
        </w:rPr>
        <w:t xml:space="preserve"> </w:t>
      </w:r>
    </w:p>
    <w:p w:rsidR="00CD4E5A" w:rsidRPr="001E54AA" w:rsidRDefault="00CD4E5A" w:rsidP="00CD4E5A">
      <w:pPr>
        <w:pStyle w:val="ListParagraph"/>
        <w:numPr>
          <w:ilvl w:val="2"/>
          <w:numId w:val="19"/>
        </w:numPr>
        <w:rPr>
          <w:i/>
          <w:color w:val="FF0000"/>
          <w:sz w:val="20"/>
          <w:szCs w:val="20"/>
        </w:rPr>
      </w:pPr>
      <w:r w:rsidRPr="001E54AA">
        <w:rPr>
          <w:i/>
          <w:color w:val="FF0000"/>
          <w:sz w:val="20"/>
          <w:szCs w:val="20"/>
        </w:rPr>
        <w:t xml:space="preserve"> You want to know how they function under pressure and negative circumstances because you known these will come up as they work for you.</w:t>
      </w:r>
    </w:p>
    <w:p w:rsidR="00CD4E5A" w:rsidRDefault="00CD4E5A" w:rsidP="00CD4E5A">
      <w:pPr>
        <w:pStyle w:val="ListParagraph"/>
        <w:numPr>
          <w:ilvl w:val="1"/>
          <w:numId w:val="19"/>
        </w:numPr>
        <w:rPr>
          <w:sz w:val="20"/>
          <w:szCs w:val="20"/>
        </w:rPr>
      </w:pPr>
      <w:r w:rsidRPr="00067534">
        <w:rPr>
          <w:sz w:val="20"/>
          <w:szCs w:val="20"/>
        </w:rPr>
        <w:t>What did you have to overcome?</w:t>
      </w:r>
    </w:p>
    <w:p w:rsidR="00CD4E5A" w:rsidRPr="001E54AA" w:rsidRDefault="00CD4E5A" w:rsidP="00CD4E5A">
      <w:pPr>
        <w:pStyle w:val="ListParagraph"/>
        <w:numPr>
          <w:ilvl w:val="2"/>
          <w:numId w:val="19"/>
        </w:numPr>
        <w:rPr>
          <w:i/>
          <w:color w:val="FF0000"/>
          <w:sz w:val="20"/>
          <w:szCs w:val="20"/>
        </w:rPr>
      </w:pPr>
      <w:r w:rsidRPr="001E54AA">
        <w:rPr>
          <w:i/>
          <w:color w:val="FF0000"/>
          <w:sz w:val="20"/>
          <w:szCs w:val="20"/>
        </w:rPr>
        <w:t>Can they identify what the struggle was or do they just blame?</w:t>
      </w:r>
    </w:p>
    <w:p w:rsidR="00CD4E5A" w:rsidRDefault="00CD4E5A" w:rsidP="00CD4E5A">
      <w:pPr>
        <w:pStyle w:val="ListParagraph"/>
        <w:numPr>
          <w:ilvl w:val="1"/>
          <w:numId w:val="19"/>
        </w:numPr>
        <w:rPr>
          <w:sz w:val="20"/>
          <w:szCs w:val="20"/>
        </w:rPr>
      </w:pPr>
      <w:r w:rsidRPr="00067534">
        <w:rPr>
          <w:sz w:val="20"/>
          <w:szCs w:val="20"/>
        </w:rPr>
        <w:t>What did you have to sacrifice?</w:t>
      </w:r>
    </w:p>
    <w:p w:rsidR="00CD4E5A" w:rsidRPr="001E54AA" w:rsidRDefault="00CD4E5A" w:rsidP="00CD4E5A">
      <w:pPr>
        <w:pStyle w:val="ListParagraph"/>
        <w:numPr>
          <w:ilvl w:val="2"/>
          <w:numId w:val="19"/>
        </w:numPr>
        <w:rPr>
          <w:i/>
          <w:color w:val="FF0000"/>
          <w:sz w:val="20"/>
          <w:szCs w:val="20"/>
        </w:rPr>
      </w:pPr>
      <w:r w:rsidRPr="001E54AA">
        <w:rPr>
          <w:i/>
          <w:color w:val="FF0000"/>
          <w:sz w:val="20"/>
          <w:szCs w:val="20"/>
        </w:rPr>
        <w:t>This is where you can get some insight on how willing they are to make personal sacrifices for the “greater good”</w:t>
      </w:r>
      <w:r>
        <w:rPr>
          <w:i/>
          <w:color w:val="FF0000"/>
          <w:sz w:val="20"/>
          <w:szCs w:val="20"/>
        </w:rPr>
        <w:t xml:space="preserve"> – the personal greater good.</w:t>
      </w:r>
    </w:p>
    <w:p w:rsidR="00CD4E5A" w:rsidRPr="00067534" w:rsidRDefault="00CD4E5A" w:rsidP="00CD4E5A">
      <w:pPr>
        <w:pStyle w:val="ListParagraph"/>
        <w:numPr>
          <w:ilvl w:val="0"/>
          <w:numId w:val="19"/>
        </w:numPr>
        <w:rPr>
          <w:sz w:val="20"/>
          <w:szCs w:val="20"/>
        </w:rPr>
      </w:pPr>
      <w:r w:rsidRPr="00067534">
        <w:rPr>
          <w:sz w:val="20"/>
          <w:szCs w:val="20"/>
        </w:rPr>
        <w:t xml:space="preserve">Tell me about a time when you have had to help someone </w:t>
      </w:r>
      <w:r>
        <w:rPr>
          <w:sz w:val="20"/>
          <w:szCs w:val="20"/>
        </w:rPr>
        <w:t>grow</w:t>
      </w:r>
      <w:r w:rsidRPr="00067534">
        <w:rPr>
          <w:sz w:val="20"/>
          <w:szCs w:val="20"/>
        </w:rPr>
        <w:t>…</w:t>
      </w:r>
      <w:r>
        <w:rPr>
          <w:sz w:val="20"/>
          <w:szCs w:val="20"/>
        </w:rPr>
        <w:t xml:space="preserve"> </w:t>
      </w:r>
      <w:r w:rsidRPr="001E54AA">
        <w:rPr>
          <w:i/>
          <w:color w:val="FF0000"/>
          <w:sz w:val="20"/>
          <w:szCs w:val="20"/>
        </w:rPr>
        <w:t>This will let you know if they are able to “transfer” their core values to other people.</w:t>
      </w:r>
    </w:p>
    <w:p w:rsidR="00CD4E5A" w:rsidRDefault="00CD4E5A" w:rsidP="00CD4E5A">
      <w:pPr>
        <w:pStyle w:val="ListParagraph"/>
        <w:numPr>
          <w:ilvl w:val="1"/>
          <w:numId w:val="19"/>
        </w:numPr>
        <w:rPr>
          <w:sz w:val="20"/>
          <w:szCs w:val="20"/>
        </w:rPr>
      </w:pPr>
      <w:r w:rsidRPr="00067534">
        <w:rPr>
          <w:sz w:val="20"/>
          <w:szCs w:val="20"/>
        </w:rPr>
        <w:t>What did you like about it?</w:t>
      </w:r>
    </w:p>
    <w:p w:rsidR="00CD4E5A" w:rsidRPr="001E54AA" w:rsidRDefault="00CD4E5A" w:rsidP="00CD4E5A">
      <w:pPr>
        <w:pStyle w:val="ListParagraph"/>
        <w:numPr>
          <w:ilvl w:val="2"/>
          <w:numId w:val="19"/>
        </w:numPr>
        <w:rPr>
          <w:i/>
          <w:color w:val="FF0000"/>
          <w:sz w:val="20"/>
          <w:szCs w:val="20"/>
        </w:rPr>
      </w:pPr>
      <w:r w:rsidRPr="001E54AA">
        <w:rPr>
          <w:i/>
          <w:color w:val="FF0000"/>
          <w:sz w:val="20"/>
          <w:szCs w:val="20"/>
        </w:rPr>
        <w:t>Can they explain it in steps?  Do they know the path to improvement?</w:t>
      </w:r>
    </w:p>
    <w:p w:rsidR="00CD4E5A" w:rsidRDefault="00CD4E5A" w:rsidP="00CD4E5A">
      <w:pPr>
        <w:pStyle w:val="ListParagraph"/>
        <w:numPr>
          <w:ilvl w:val="1"/>
          <w:numId w:val="19"/>
        </w:numPr>
        <w:rPr>
          <w:sz w:val="20"/>
          <w:szCs w:val="20"/>
        </w:rPr>
      </w:pPr>
      <w:r w:rsidRPr="00067534">
        <w:rPr>
          <w:sz w:val="20"/>
          <w:szCs w:val="20"/>
        </w:rPr>
        <w:t>What was hard about it?</w:t>
      </w:r>
    </w:p>
    <w:p w:rsidR="00CD4E5A" w:rsidRPr="001E54AA" w:rsidRDefault="00CD4E5A" w:rsidP="00CD4E5A">
      <w:pPr>
        <w:pStyle w:val="ListParagraph"/>
        <w:numPr>
          <w:ilvl w:val="2"/>
          <w:numId w:val="19"/>
        </w:numPr>
        <w:rPr>
          <w:i/>
          <w:color w:val="FF0000"/>
          <w:sz w:val="20"/>
          <w:szCs w:val="20"/>
        </w:rPr>
      </w:pPr>
      <w:r w:rsidRPr="001E54AA">
        <w:rPr>
          <w:i/>
          <w:color w:val="FF0000"/>
          <w:sz w:val="20"/>
          <w:szCs w:val="20"/>
        </w:rPr>
        <w:t>Do they understand the difficulties involved with “change”?</w:t>
      </w:r>
    </w:p>
    <w:p w:rsidR="00CD4E5A" w:rsidRDefault="00CD4E5A" w:rsidP="00CD4E5A">
      <w:pPr>
        <w:pStyle w:val="ListParagraph"/>
        <w:numPr>
          <w:ilvl w:val="1"/>
          <w:numId w:val="19"/>
        </w:numPr>
        <w:rPr>
          <w:sz w:val="20"/>
          <w:szCs w:val="20"/>
        </w:rPr>
      </w:pPr>
      <w:r w:rsidRPr="00067534">
        <w:rPr>
          <w:sz w:val="20"/>
          <w:szCs w:val="20"/>
        </w:rPr>
        <w:t>What did you have to do to overcome?</w:t>
      </w:r>
    </w:p>
    <w:p w:rsidR="00CD4E5A" w:rsidRPr="001E54AA" w:rsidRDefault="00CD4E5A" w:rsidP="00CD4E5A">
      <w:pPr>
        <w:pStyle w:val="ListParagraph"/>
        <w:numPr>
          <w:ilvl w:val="2"/>
          <w:numId w:val="19"/>
        </w:numPr>
        <w:rPr>
          <w:i/>
          <w:color w:val="FF0000"/>
          <w:sz w:val="20"/>
          <w:szCs w:val="20"/>
        </w:rPr>
      </w:pPr>
      <w:r w:rsidRPr="001E54AA">
        <w:rPr>
          <w:i/>
          <w:color w:val="FF0000"/>
          <w:sz w:val="20"/>
          <w:szCs w:val="20"/>
        </w:rPr>
        <w:t>This is where you can get some insight on how willing they are to make personal sacrifices for the “greater good”</w:t>
      </w:r>
      <w:r>
        <w:rPr>
          <w:i/>
          <w:color w:val="FF0000"/>
          <w:sz w:val="20"/>
          <w:szCs w:val="20"/>
        </w:rPr>
        <w:t xml:space="preserve"> – this time its for the greater good of OTHERS (including your company)</w:t>
      </w:r>
    </w:p>
    <w:p w:rsidR="00CD4E5A" w:rsidRPr="00067534" w:rsidRDefault="00CD4E5A" w:rsidP="00CD4E5A">
      <w:pPr>
        <w:pStyle w:val="ListParagraph"/>
        <w:ind w:left="2160" w:firstLine="0"/>
        <w:rPr>
          <w:sz w:val="20"/>
          <w:szCs w:val="20"/>
        </w:rPr>
      </w:pPr>
    </w:p>
    <w:p w:rsidR="00CD4E5A" w:rsidRDefault="00CD4E5A" w:rsidP="00CD4E5A">
      <w:pPr>
        <w:pStyle w:val="ListParagraph"/>
        <w:numPr>
          <w:ilvl w:val="0"/>
          <w:numId w:val="19"/>
        </w:numPr>
        <w:rPr>
          <w:sz w:val="20"/>
          <w:szCs w:val="20"/>
        </w:rPr>
      </w:pPr>
      <w:r w:rsidRPr="00067534">
        <w:rPr>
          <w:sz w:val="20"/>
          <w:szCs w:val="20"/>
        </w:rPr>
        <w:t xml:space="preserve">As an employee what do you think are the top </w:t>
      </w:r>
      <w:r>
        <w:rPr>
          <w:sz w:val="20"/>
          <w:szCs w:val="20"/>
        </w:rPr>
        <w:t>3 things;</w:t>
      </w:r>
      <w:r w:rsidRPr="00067534">
        <w:rPr>
          <w:sz w:val="20"/>
          <w:szCs w:val="20"/>
        </w:rPr>
        <w:t xml:space="preserve"> using your def</w:t>
      </w:r>
      <w:r>
        <w:rPr>
          <w:sz w:val="20"/>
          <w:szCs w:val="20"/>
        </w:rPr>
        <w:t>inition, that you can do to bring growth to our organization</w:t>
      </w:r>
      <w:r w:rsidRPr="00067534">
        <w:rPr>
          <w:sz w:val="20"/>
          <w:szCs w:val="20"/>
        </w:rPr>
        <w:t>?</w:t>
      </w:r>
    </w:p>
    <w:p w:rsidR="00B76E28" w:rsidRPr="00CD4E5A" w:rsidRDefault="00CD4E5A" w:rsidP="00CD4E5A">
      <w:pPr>
        <w:pStyle w:val="ListParagraph"/>
        <w:numPr>
          <w:ilvl w:val="1"/>
          <w:numId w:val="19"/>
        </w:numPr>
        <w:rPr>
          <w:i/>
          <w:color w:val="FF0000"/>
          <w:sz w:val="20"/>
          <w:szCs w:val="20"/>
        </w:rPr>
      </w:pPr>
      <w:r w:rsidRPr="00CD4E5A">
        <w:rPr>
          <w:i/>
          <w:color w:val="FF0000"/>
          <w:sz w:val="20"/>
          <w:szCs w:val="20"/>
        </w:rPr>
        <w:t>Do they understand how to transfer personal improvemen</w:t>
      </w:r>
      <w:r>
        <w:rPr>
          <w:i/>
          <w:color w:val="FF0000"/>
          <w:sz w:val="20"/>
          <w:szCs w:val="20"/>
        </w:rPr>
        <w:t>t into company/team improvement?</w:t>
      </w:r>
    </w:p>
    <w:sectPr w:rsidR="00B76E28" w:rsidRPr="00CD4E5A" w:rsidSect="00BC0422">
      <w:headerReference w:type="default" r:id="rId8"/>
      <w:footerReference w:type="default" r:id="rId9"/>
      <w:pgSz w:w="12240" w:h="15840"/>
      <w:pgMar w:top="1440" w:right="180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E54AA" w:rsidRDefault="001E54AA">
      <w:r>
        <w:separator/>
      </w:r>
    </w:p>
  </w:endnote>
  <w:endnote w:type="continuationSeparator" w:id="1">
    <w:p w:rsidR="001E54AA" w:rsidRDefault="001E54AA">
      <w:r>
        <w:continuationSeparator/>
      </w:r>
    </w:p>
  </w:endnote>
</w:endnotes>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roxima Nova">
    <w:altName w:val="Times New Roman"/>
    <w:charset w:val="00"/>
    <w:family w:val="auto"/>
    <w:pitch w:val="default"/>
    <w:sig w:usb0="00000000" w:usb1="00000000" w:usb2="00000000" w:usb3="00000000" w:csb0="0000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E54AA" w:rsidRDefault="001E54AA" w:rsidP="00BC0422">
    <w:pPr>
      <w:pStyle w:val="Normal1"/>
      <w:pBdr>
        <w:top w:val="single" w:sz="4" w:space="1" w:color="008000"/>
      </w:pBdr>
      <w:ind w:left="-1260" w:right="-1260"/>
      <w:jc w:val="center"/>
      <w:rPr>
        <w:rFonts w:ascii="Proxima Nova" w:eastAsia="Proxima Nova" w:hAnsi="Proxima Nova" w:cs="Proxima Nova"/>
        <w:color w:val="008000"/>
      </w:rPr>
    </w:pPr>
  </w:p>
  <w:p w:rsidR="001E54AA" w:rsidRPr="00BC0422" w:rsidRDefault="001E54AA" w:rsidP="00BC0422">
    <w:pPr>
      <w:pStyle w:val="Normal1"/>
      <w:pBdr>
        <w:top w:val="single" w:sz="4" w:space="1" w:color="008000"/>
      </w:pBdr>
      <w:ind w:left="-1260" w:right="-1260"/>
      <w:jc w:val="center"/>
      <w:rPr>
        <w:color w:val="008000"/>
      </w:rPr>
    </w:pPr>
    <w:r w:rsidRPr="00BC0422">
      <w:rPr>
        <w:rFonts w:ascii="Proxima Nova" w:eastAsia="Proxima Nova" w:hAnsi="Proxima Nova" w:cs="Proxima Nova"/>
        <w:color w:val="008000"/>
      </w:rPr>
      <w:t xml:space="preserve">For more information, contact: </w:t>
    </w:r>
    <w:hyperlink r:id="rId1" w:history="1">
      <w:r w:rsidRPr="00BC0422">
        <w:rPr>
          <w:rStyle w:val="Hyperlink"/>
          <w:rFonts w:ascii="Proxima Nova" w:eastAsia="Proxima Nova" w:hAnsi="Proxima Nova" w:cs="Proxima Nova"/>
          <w:color w:val="008000"/>
        </w:rPr>
        <w:t>info@claystaires.com</w:t>
      </w:r>
    </w:hyperlink>
    <w:r w:rsidRPr="00BC0422">
      <w:rPr>
        <w:rFonts w:ascii="Proxima Nova" w:eastAsia="Proxima Nova" w:hAnsi="Proxima Nova" w:cs="Proxima Nova"/>
        <w:color w:val="008000"/>
      </w:rPr>
      <w:t xml:space="preserve"> | (918) 798-0852</w:t>
    </w:r>
  </w:p>
  <w:p w:rsidR="001E54AA" w:rsidRPr="00BC0422" w:rsidRDefault="001E54AA" w:rsidP="00BC0422">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E54AA" w:rsidRDefault="001E54AA">
      <w:r>
        <w:separator/>
      </w:r>
    </w:p>
  </w:footnote>
  <w:footnote w:type="continuationSeparator" w:id="1">
    <w:p w:rsidR="001E54AA" w:rsidRDefault="001E54AA">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E54AA" w:rsidRPr="000C01E9" w:rsidRDefault="001E54AA" w:rsidP="000C01E9">
    <w:pPr>
      <w:pStyle w:val="Normal1"/>
      <w:ind w:left="-1260" w:right="-1260"/>
      <w:rPr>
        <w:rFonts w:asciiTheme="majorHAnsi" w:eastAsia="Proxima Nova" w:hAnsiTheme="majorHAnsi" w:cs="Proxima Nova"/>
        <w:noProof/>
        <w:color w:val="008000"/>
        <w:sz w:val="36"/>
        <w:szCs w:val="36"/>
      </w:rPr>
    </w:pPr>
    <w:r w:rsidRPr="000C01E9">
      <w:rPr>
        <w:rFonts w:asciiTheme="majorHAnsi" w:eastAsia="Proxima Nova" w:hAnsiTheme="majorHAnsi" w:cs="Proxima Nova"/>
        <w:noProof/>
        <w:color w:val="008000"/>
        <w:sz w:val="36"/>
        <w:szCs w:val="36"/>
      </w:rPr>
      <w:drawing>
        <wp:anchor distT="0" distB="0" distL="114300" distR="114300" simplePos="0" relativeHeight="251659264" behindDoc="0" locked="0" layoutInCell="1" allowOverlap="1">
          <wp:simplePos x="0" y="0"/>
          <wp:positionH relativeFrom="column">
            <wp:posOffset>3361055</wp:posOffset>
          </wp:positionH>
          <wp:positionV relativeFrom="paragraph">
            <wp:posOffset>-340360</wp:posOffset>
          </wp:positionV>
          <wp:extent cx="3200400" cy="864235"/>
          <wp:effectExtent l="0" t="0" r="0" b="0"/>
          <wp:wrapTight wrapText="bothSides">
            <wp:wrapPolygon edited="0">
              <wp:start x="1543" y="5713"/>
              <wp:lineTo x="1543" y="8253"/>
              <wp:lineTo x="1886" y="13966"/>
              <wp:lineTo x="2057" y="15236"/>
              <wp:lineTo x="19714" y="15236"/>
              <wp:lineTo x="20057" y="10792"/>
              <wp:lineTo x="17314" y="9522"/>
              <wp:lineTo x="3771" y="5713"/>
              <wp:lineTo x="1543" y="5713"/>
            </wp:wrapPolygon>
          </wp:wrapTight>
          <wp:docPr id="2" name="Picture 2" descr="Macintosh HD:Users:claystaires:Dropbox:Clay Staires - Business Coaching (1):22 - The Leadership Initiative:TLI Logo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ystaires:Dropbox:Clay Staires - Business Coaching (1):22 - The Leadership Initiative:TLI Logos.pdf"/>
                  <pic:cNvPicPr>
                    <a:picLocks noChangeAspect="1" noChangeArrowheads="1"/>
                  </pic:cNvPicPr>
                </pic:nvPicPr>
                <pic:blipFill>
                  <a:blip r:embed="rId1"/>
                  <a:srcRect/>
                  <a:stretch>
                    <a:fillRect/>
                  </a:stretch>
                </pic:blipFill>
                <pic:spPr bwMode="auto">
                  <a:xfrm>
                    <a:off x="0" y="0"/>
                    <a:ext cx="3200400" cy="864235"/>
                  </a:xfrm>
                  <a:prstGeom prst="rect">
                    <a:avLst/>
                  </a:prstGeom>
                  <a:noFill/>
                  <a:ln w="9525">
                    <a:noFill/>
                    <a:miter lim="800000"/>
                    <a:headEnd/>
                    <a:tailEnd/>
                  </a:ln>
                </pic:spPr>
              </pic:pic>
            </a:graphicData>
          </a:graphic>
        </wp:anchor>
      </w:drawing>
    </w:r>
    <w:r w:rsidRPr="000C01E9">
      <w:rPr>
        <w:rFonts w:asciiTheme="majorHAnsi" w:eastAsia="Proxima Nova" w:hAnsiTheme="majorHAnsi" w:cs="Proxima Nova"/>
        <w:noProof/>
        <w:color w:val="008000"/>
        <w:sz w:val="36"/>
        <w:szCs w:val="36"/>
      </w:rPr>
      <w:t>Personal Interview System and Questions</w:t>
    </w:r>
  </w:p>
  <w:p w:rsidR="001E54AA" w:rsidRPr="000C01E9" w:rsidRDefault="001E54AA" w:rsidP="00BC0422">
    <w:pPr>
      <w:pStyle w:val="Normal1"/>
      <w:pBdr>
        <w:bottom w:val="single" w:sz="18" w:space="1" w:color="008000"/>
      </w:pBdr>
      <w:ind w:left="-1260" w:right="-1170"/>
      <w:rPr>
        <w:rFonts w:asciiTheme="majorHAnsi" w:hAnsiTheme="majorHAnsi"/>
      </w:rPr>
    </w:pPr>
    <w:r w:rsidRPr="000C01E9">
      <w:rPr>
        <w:rFonts w:asciiTheme="majorHAnsi" w:eastAsia="Proxima Nova" w:hAnsiTheme="majorHAnsi" w:cs="Proxima Nova"/>
        <w:color w:val="B7B7B7"/>
        <w:sz w:val="18"/>
        <w:szCs w:val="18"/>
      </w:rPr>
      <w:t xml:space="preserve">Version </w:t>
    </w:r>
    <w:r>
      <w:rPr>
        <w:rFonts w:asciiTheme="majorHAnsi" w:eastAsia="Proxima Nova" w:hAnsiTheme="majorHAnsi" w:cs="Proxima Nova"/>
        <w:color w:val="B7B7B7"/>
        <w:sz w:val="18"/>
        <w:szCs w:val="18"/>
      </w:rPr>
      <w:t>1</w:t>
    </w:r>
  </w:p>
  <w:p w:rsidR="001E54AA" w:rsidRPr="00BC0422" w:rsidRDefault="001E54AA" w:rsidP="00BC0422">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940" w:hanging="360"/>
      </w:pPr>
    </w:lvl>
    <w:lvl w:ilvl="1" w:tplc="00000002">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FB24C1B"/>
    <w:multiLevelType w:val="multilevel"/>
    <w:tmpl w:val="843EAA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C70938"/>
    <w:multiLevelType w:val="hybridMultilevel"/>
    <w:tmpl w:val="6BFAF620"/>
    <w:lvl w:ilvl="0" w:tplc="09B25D4A">
      <w:start w:val="3"/>
      <w:numFmt w:val="bullet"/>
      <w:lvlText w:val="-"/>
      <w:lvlJc w:val="left"/>
      <w:pPr>
        <w:ind w:left="2520" w:hanging="360"/>
      </w:pPr>
      <w:rPr>
        <w:rFonts w:ascii="Times" w:eastAsiaTheme="minorEastAsia" w:hAnsi="Times" w:cs="Time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36524AB"/>
    <w:multiLevelType w:val="hybridMultilevel"/>
    <w:tmpl w:val="FD8CA89E"/>
    <w:lvl w:ilvl="0" w:tplc="ACCCC418">
      <w:start w:val="1"/>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7117A"/>
    <w:multiLevelType w:val="hybridMultilevel"/>
    <w:tmpl w:val="5BAA0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F7833"/>
    <w:multiLevelType w:val="hybridMultilevel"/>
    <w:tmpl w:val="4C1C4C22"/>
    <w:lvl w:ilvl="0" w:tplc="CA8E4E2C">
      <w:start w:val="1"/>
      <w:numFmt w:val="bullet"/>
      <w:lvlText w:val=""/>
      <w:lvlJc w:val="left"/>
      <w:pPr>
        <w:ind w:left="1080" w:hanging="360"/>
      </w:pPr>
      <w:rPr>
        <w:rFonts w:ascii="Symbol" w:hAnsi="Symbol" w:hint="default"/>
        <w:color w:val="00B050"/>
      </w:rPr>
    </w:lvl>
    <w:lvl w:ilvl="1" w:tplc="1846AED2">
      <w:start w:val="1"/>
      <w:numFmt w:val="bullet"/>
      <w:lvlText w:val="o"/>
      <w:lvlJc w:val="left"/>
      <w:pPr>
        <w:ind w:left="1800" w:hanging="360"/>
      </w:pPr>
      <w:rPr>
        <w:rFonts w:ascii="Courier New" w:hAnsi="Courier New" w:cs="Courier New" w:hint="default"/>
        <w:color w:val="00B05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BD33BD"/>
    <w:multiLevelType w:val="hybridMultilevel"/>
    <w:tmpl w:val="0AFEE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C77B5D"/>
    <w:multiLevelType w:val="hybridMultilevel"/>
    <w:tmpl w:val="F3EC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B761B9"/>
    <w:multiLevelType w:val="hybridMultilevel"/>
    <w:tmpl w:val="A41A19C2"/>
    <w:lvl w:ilvl="0" w:tplc="02A86936">
      <w:start w:val="1"/>
      <w:numFmt w:val="decimal"/>
      <w:lvlText w:val="%1."/>
      <w:lvlJc w:val="left"/>
      <w:pPr>
        <w:ind w:left="720" w:hanging="360"/>
      </w:pPr>
      <w:rPr>
        <w:rFonts w:hint="default"/>
        <w:color w:val="00B050"/>
      </w:rPr>
    </w:lvl>
    <w:lvl w:ilvl="1" w:tplc="AA728D38">
      <w:start w:val="1"/>
      <w:numFmt w:val="lowerLetter"/>
      <w:lvlText w:val="%2."/>
      <w:lvlJc w:val="left"/>
      <w:pPr>
        <w:ind w:left="1440" w:hanging="360"/>
      </w:pPr>
      <w:rPr>
        <w:color w:val="00B05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1E2657"/>
    <w:multiLevelType w:val="hybridMultilevel"/>
    <w:tmpl w:val="AB02FE2C"/>
    <w:lvl w:ilvl="0" w:tplc="ACCCC418">
      <w:start w:val="1"/>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1C0307"/>
    <w:multiLevelType w:val="hybridMultilevel"/>
    <w:tmpl w:val="1ED09848"/>
    <w:lvl w:ilvl="0" w:tplc="A5CE758A">
      <w:start w:val="1"/>
      <w:numFmt w:val="bullet"/>
      <w:lvlText w:val=""/>
      <w:lvlJc w:val="left"/>
      <w:pPr>
        <w:ind w:left="720" w:hanging="360"/>
      </w:pPr>
      <w:rPr>
        <w:rFonts w:ascii="Symbol" w:hAnsi="Symbol" w:hint="default"/>
        <w:color w:val="00B050"/>
      </w:rPr>
    </w:lvl>
    <w:lvl w:ilvl="1" w:tplc="92E046C0">
      <w:start w:val="1"/>
      <w:numFmt w:val="bullet"/>
      <w:lvlText w:val="o"/>
      <w:lvlJc w:val="left"/>
      <w:pPr>
        <w:ind w:left="1440" w:hanging="360"/>
      </w:pPr>
      <w:rPr>
        <w:rFonts w:ascii="Courier New" w:hAnsi="Courier New" w:cs="Courier New" w:hint="default"/>
        <w:color w:val="00B05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396919"/>
    <w:multiLevelType w:val="multilevel"/>
    <w:tmpl w:val="843EAA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B339A0"/>
    <w:multiLevelType w:val="hybridMultilevel"/>
    <w:tmpl w:val="C74C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15"/>
  </w:num>
  <w:num w:numId="7">
    <w:abstractNumId w:val="9"/>
  </w:num>
  <w:num w:numId="8">
    <w:abstractNumId w:val="5"/>
  </w:num>
  <w:num w:numId="9">
    <w:abstractNumId w:val="4"/>
  </w:num>
  <w:num w:numId="10">
    <w:abstractNumId w:val="4"/>
    <w:lvlOverride w:ilvl="0">
      <w:lvl w:ilvl="0">
        <w:numFmt w:val="decimal"/>
        <w:lvlText w:val=""/>
        <w:lvlJc w:val="left"/>
      </w:lvl>
    </w:lvlOverride>
    <w:lvlOverride w:ilvl="1">
      <w:lvl w:ilvl="1">
        <w:numFmt w:val="lowerLetter"/>
        <w:lvlText w:val="%2."/>
        <w:lvlJc w:val="left"/>
      </w:lvl>
    </w:lvlOverride>
  </w:num>
  <w:num w:numId="11">
    <w:abstractNumId w:val="4"/>
    <w:lvlOverride w:ilvl="0">
      <w:lvl w:ilvl="0">
        <w:numFmt w:val="decimal"/>
        <w:lvlText w:val=""/>
        <w:lvlJc w:val="left"/>
      </w:lvl>
    </w:lvlOverride>
    <w:lvlOverride w:ilvl="1">
      <w:lvl w:ilvl="1">
        <w:numFmt w:val="lowerLetter"/>
        <w:lvlText w:val="%2."/>
        <w:lvlJc w:val="left"/>
      </w:lvl>
    </w:lvlOverride>
  </w:num>
  <w:num w:numId="12">
    <w:abstractNumId w:val="14"/>
  </w:num>
  <w:num w:numId="13">
    <w:abstractNumId w:val="14"/>
    <w:lvlOverride w:ilvl="0">
      <w:lvl w:ilvl="0">
        <w:numFmt w:val="decimal"/>
        <w:lvlText w:val=""/>
        <w:lvlJc w:val="left"/>
      </w:lvl>
    </w:lvlOverride>
    <w:lvlOverride w:ilvl="1">
      <w:lvl w:ilvl="1">
        <w:numFmt w:val="lowerLetter"/>
        <w:lvlText w:val="%2."/>
        <w:lvlJc w:val="left"/>
      </w:lvl>
    </w:lvlOverride>
  </w:num>
  <w:num w:numId="14">
    <w:abstractNumId w:val="14"/>
    <w:lvlOverride w:ilvl="0">
      <w:lvl w:ilvl="0">
        <w:numFmt w:val="decimal"/>
        <w:lvlText w:val=""/>
        <w:lvlJc w:val="left"/>
      </w:lvl>
    </w:lvlOverride>
    <w:lvlOverride w:ilvl="1">
      <w:lvl w:ilvl="1">
        <w:numFmt w:val="lowerLetter"/>
        <w:lvlText w:val="%2."/>
        <w:lvlJc w:val="left"/>
      </w:lvl>
    </w:lvlOverride>
  </w:num>
  <w:num w:numId="15">
    <w:abstractNumId w:val="14"/>
    <w:lvlOverride w:ilvl="0">
      <w:lvl w:ilvl="0">
        <w:numFmt w:val="decimal"/>
        <w:lvlText w:val=""/>
        <w:lvlJc w:val="left"/>
      </w:lvl>
    </w:lvlOverride>
    <w:lvlOverride w:ilvl="1">
      <w:lvl w:ilvl="1">
        <w:numFmt w:val="lowerLetter"/>
        <w:lvlText w:val="%2."/>
        <w:lvlJc w:val="left"/>
      </w:lvl>
    </w:lvlOverride>
  </w:num>
  <w:num w:numId="16">
    <w:abstractNumId w:val="12"/>
  </w:num>
  <w:num w:numId="17">
    <w:abstractNumId w:val="6"/>
  </w:num>
  <w:num w:numId="18">
    <w:abstractNumId w:val="8"/>
  </w:num>
  <w:num w:numId="19">
    <w:abstractNumId w:val="13"/>
  </w:num>
  <w:num w:numId="20">
    <w:abstractNumId w:val="11"/>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0"/>
    <w:footnote w:id="1"/>
  </w:footnotePr>
  <w:endnotePr>
    <w:endnote w:id="0"/>
    <w:endnote w:id="1"/>
  </w:endnotePr>
  <w:compat>
    <w:useFELayout/>
  </w:compat>
  <w:rsids>
    <w:rsidRoot w:val="00BC0422"/>
    <w:rsid w:val="000B71A6"/>
    <w:rsid w:val="000C01E9"/>
    <w:rsid w:val="000E40D6"/>
    <w:rsid w:val="0015468A"/>
    <w:rsid w:val="00166916"/>
    <w:rsid w:val="001E54AA"/>
    <w:rsid w:val="001F0376"/>
    <w:rsid w:val="001F1E20"/>
    <w:rsid w:val="0024144E"/>
    <w:rsid w:val="002B627F"/>
    <w:rsid w:val="003763D4"/>
    <w:rsid w:val="003A5298"/>
    <w:rsid w:val="003A544D"/>
    <w:rsid w:val="00474D67"/>
    <w:rsid w:val="004C2D4A"/>
    <w:rsid w:val="00586EF1"/>
    <w:rsid w:val="005B538D"/>
    <w:rsid w:val="0065110D"/>
    <w:rsid w:val="0069589C"/>
    <w:rsid w:val="006B634F"/>
    <w:rsid w:val="006C7431"/>
    <w:rsid w:val="00700746"/>
    <w:rsid w:val="0072395B"/>
    <w:rsid w:val="008553E1"/>
    <w:rsid w:val="0088441A"/>
    <w:rsid w:val="008A3F84"/>
    <w:rsid w:val="008A5E55"/>
    <w:rsid w:val="008E24EC"/>
    <w:rsid w:val="009E583E"/>
    <w:rsid w:val="00A10E42"/>
    <w:rsid w:val="00AE38CE"/>
    <w:rsid w:val="00B229B3"/>
    <w:rsid w:val="00B76E28"/>
    <w:rsid w:val="00B906A2"/>
    <w:rsid w:val="00BC0422"/>
    <w:rsid w:val="00BD3615"/>
    <w:rsid w:val="00C72106"/>
    <w:rsid w:val="00CB7DAE"/>
    <w:rsid w:val="00CD4E5A"/>
    <w:rsid w:val="00D55D10"/>
    <w:rsid w:val="00D835EB"/>
    <w:rsid w:val="00DD5266"/>
    <w:rsid w:val="00DD5406"/>
    <w:rsid w:val="00DF4A97"/>
    <w:rsid w:val="00E00CB9"/>
    <w:rsid w:val="00EA4355"/>
    <w:rsid w:val="00F0777C"/>
    <w:rsid w:val="00F540FF"/>
    <w:rsid w:val="00F64341"/>
    <w:rsid w:val="00FE4995"/>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Revision" w:semiHidden="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5B538D"/>
  </w:style>
  <w:style w:type="paragraph" w:styleId="Heading1">
    <w:name w:val="heading 1"/>
    <w:basedOn w:val="Normal"/>
    <w:next w:val="Normal"/>
    <w:link w:val="Heading1Char"/>
    <w:uiPriority w:val="9"/>
    <w:qFormat/>
    <w:rsid w:val="005B538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5B538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5B538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5B538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5B538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5B538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5B538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B538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5B538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C0422"/>
    <w:pPr>
      <w:tabs>
        <w:tab w:val="center" w:pos="4320"/>
        <w:tab w:val="right" w:pos="8640"/>
      </w:tabs>
    </w:pPr>
  </w:style>
  <w:style w:type="character" w:customStyle="1" w:styleId="HeaderChar">
    <w:name w:val="Header Char"/>
    <w:basedOn w:val="DefaultParagraphFont"/>
    <w:link w:val="Header"/>
    <w:uiPriority w:val="99"/>
    <w:rsid w:val="00BC0422"/>
  </w:style>
  <w:style w:type="paragraph" w:styleId="Footer">
    <w:name w:val="footer"/>
    <w:basedOn w:val="Normal"/>
    <w:link w:val="FooterChar"/>
    <w:uiPriority w:val="99"/>
    <w:unhideWhenUsed/>
    <w:rsid w:val="00BC0422"/>
    <w:pPr>
      <w:tabs>
        <w:tab w:val="center" w:pos="4320"/>
        <w:tab w:val="right" w:pos="8640"/>
      </w:tabs>
    </w:pPr>
  </w:style>
  <w:style w:type="character" w:customStyle="1" w:styleId="FooterChar">
    <w:name w:val="Footer Char"/>
    <w:basedOn w:val="DefaultParagraphFont"/>
    <w:link w:val="Footer"/>
    <w:uiPriority w:val="99"/>
    <w:rsid w:val="00BC0422"/>
  </w:style>
  <w:style w:type="paragraph" w:customStyle="1" w:styleId="Normal1">
    <w:name w:val="Normal1"/>
    <w:rsid w:val="00BC0422"/>
    <w:pPr>
      <w:spacing w:line="276" w:lineRule="auto"/>
    </w:pPr>
    <w:rPr>
      <w:rFonts w:ascii="Arial" w:eastAsia="Arial" w:hAnsi="Arial" w:cs="Arial"/>
      <w:color w:val="000000"/>
    </w:rPr>
  </w:style>
  <w:style w:type="character" w:styleId="Hyperlink">
    <w:name w:val="Hyperlink"/>
    <w:basedOn w:val="DefaultParagraphFont"/>
    <w:rsid w:val="00BC0422"/>
    <w:rPr>
      <w:color w:val="0000FF" w:themeColor="hyperlink"/>
      <w:u w:val="single"/>
    </w:rPr>
  </w:style>
  <w:style w:type="character" w:customStyle="1" w:styleId="Heading1Char">
    <w:name w:val="Heading 1 Char"/>
    <w:basedOn w:val="DefaultParagraphFont"/>
    <w:link w:val="Heading1"/>
    <w:uiPriority w:val="9"/>
    <w:rsid w:val="005B538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5B538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5B538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5B538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5B538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5B538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5B538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B538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5B538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B538D"/>
    <w:rPr>
      <w:b/>
      <w:bCs/>
      <w:sz w:val="18"/>
      <w:szCs w:val="18"/>
    </w:rPr>
  </w:style>
  <w:style w:type="paragraph" w:styleId="Title">
    <w:name w:val="Title"/>
    <w:basedOn w:val="Normal"/>
    <w:next w:val="Normal"/>
    <w:link w:val="TitleChar"/>
    <w:uiPriority w:val="10"/>
    <w:qFormat/>
    <w:rsid w:val="005B538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B538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B538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B538D"/>
    <w:rPr>
      <w:i/>
      <w:iCs/>
      <w:sz w:val="24"/>
      <w:szCs w:val="24"/>
    </w:rPr>
  </w:style>
  <w:style w:type="character" w:styleId="Strong">
    <w:name w:val="Strong"/>
    <w:basedOn w:val="DefaultParagraphFont"/>
    <w:uiPriority w:val="22"/>
    <w:qFormat/>
    <w:rsid w:val="005B538D"/>
    <w:rPr>
      <w:b/>
      <w:bCs/>
      <w:spacing w:val="0"/>
    </w:rPr>
  </w:style>
  <w:style w:type="character" w:styleId="Emphasis">
    <w:name w:val="Emphasis"/>
    <w:uiPriority w:val="20"/>
    <w:qFormat/>
    <w:rsid w:val="005B538D"/>
    <w:rPr>
      <w:b/>
      <w:bCs/>
      <w:i/>
      <w:iCs/>
      <w:color w:val="5A5A5A" w:themeColor="text1" w:themeTint="A5"/>
    </w:rPr>
  </w:style>
  <w:style w:type="paragraph" w:styleId="NoSpacing">
    <w:name w:val="No Spacing"/>
    <w:basedOn w:val="Normal"/>
    <w:link w:val="NoSpacingChar"/>
    <w:uiPriority w:val="1"/>
    <w:qFormat/>
    <w:rsid w:val="005B538D"/>
    <w:pPr>
      <w:ind w:firstLine="0"/>
    </w:pPr>
  </w:style>
  <w:style w:type="character" w:customStyle="1" w:styleId="NoSpacingChar">
    <w:name w:val="No Spacing Char"/>
    <w:basedOn w:val="DefaultParagraphFont"/>
    <w:link w:val="NoSpacing"/>
    <w:uiPriority w:val="1"/>
    <w:rsid w:val="005B538D"/>
  </w:style>
  <w:style w:type="paragraph" w:styleId="ListParagraph">
    <w:name w:val="List Paragraph"/>
    <w:basedOn w:val="Normal"/>
    <w:uiPriority w:val="34"/>
    <w:qFormat/>
    <w:rsid w:val="005B538D"/>
    <w:pPr>
      <w:ind w:left="720"/>
      <w:contextualSpacing/>
    </w:pPr>
  </w:style>
  <w:style w:type="paragraph" w:styleId="Quote">
    <w:name w:val="Quote"/>
    <w:basedOn w:val="Normal"/>
    <w:next w:val="Normal"/>
    <w:link w:val="QuoteChar"/>
    <w:uiPriority w:val="29"/>
    <w:qFormat/>
    <w:rsid w:val="005B538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B538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B538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B538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B538D"/>
    <w:rPr>
      <w:i/>
      <w:iCs/>
      <w:color w:val="5A5A5A" w:themeColor="text1" w:themeTint="A5"/>
    </w:rPr>
  </w:style>
  <w:style w:type="character" w:styleId="IntenseEmphasis">
    <w:name w:val="Intense Emphasis"/>
    <w:uiPriority w:val="21"/>
    <w:qFormat/>
    <w:rsid w:val="005B538D"/>
    <w:rPr>
      <w:b/>
      <w:bCs/>
      <w:i/>
      <w:iCs/>
      <w:color w:val="4F81BD" w:themeColor="accent1"/>
      <w:sz w:val="22"/>
      <w:szCs w:val="22"/>
    </w:rPr>
  </w:style>
  <w:style w:type="character" w:styleId="SubtleReference">
    <w:name w:val="Subtle Reference"/>
    <w:uiPriority w:val="31"/>
    <w:qFormat/>
    <w:rsid w:val="005B538D"/>
    <w:rPr>
      <w:color w:val="auto"/>
      <w:u w:val="single" w:color="9BBB59" w:themeColor="accent3"/>
    </w:rPr>
  </w:style>
  <w:style w:type="character" w:styleId="IntenseReference">
    <w:name w:val="Intense Reference"/>
    <w:basedOn w:val="DefaultParagraphFont"/>
    <w:uiPriority w:val="32"/>
    <w:qFormat/>
    <w:rsid w:val="005B538D"/>
    <w:rPr>
      <w:b/>
      <w:bCs/>
      <w:color w:val="76923C" w:themeColor="accent3" w:themeShade="BF"/>
      <w:u w:val="single" w:color="9BBB59" w:themeColor="accent3"/>
    </w:rPr>
  </w:style>
  <w:style w:type="character" w:styleId="BookTitle">
    <w:name w:val="Book Title"/>
    <w:basedOn w:val="DefaultParagraphFont"/>
    <w:uiPriority w:val="33"/>
    <w:qFormat/>
    <w:rsid w:val="005B538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B538D"/>
    <w:pPr>
      <w:outlineLvl w:val="9"/>
    </w:pPr>
  </w:style>
  <w:style w:type="paragraph" w:styleId="NormalWeb">
    <w:name w:val="Normal (Web)"/>
    <w:basedOn w:val="Normal"/>
    <w:uiPriority w:val="99"/>
    <w:semiHidden/>
    <w:unhideWhenUsed/>
    <w:rsid w:val="0065110D"/>
    <w:pPr>
      <w:spacing w:before="100" w:beforeAutospacing="1" w:after="100" w:afterAutospacing="1"/>
      <w:ind w:firstLine="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6187940">
      <w:bodyDiv w:val="1"/>
      <w:marLeft w:val="0"/>
      <w:marRight w:val="0"/>
      <w:marTop w:val="0"/>
      <w:marBottom w:val="0"/>
      <w:divBdr>
        <w:top w:val="none" w:sz="0" w:space="0" w:color="auto"/>
        <w:left w:val="none" w:sz="0" w:space="0" w:color="auto"/>
        <w:bottom w:val="none" w:sz="0" w:space="0" w:color="auto"/>
        <w:right w:val="none" w:sz="0" w:space="0" w:color="auto"/>
      </w:divBdr>
    </w:div>
    <w:div w:id="1798523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info@claystair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1363</Words>
  <Characters>7770</Characters>
  <Application>Microsoft Word 12.1.0</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
    </vt:vector>
  </TitlesOfParts>
  <Company>The Leadership Initiative</Company>
  <LinksUpToDate>false</LinksUpToDate>
  <CharactersWithSpaces>9542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Staires</dc:creator>
  <cp:keywords/>
  <cp:lastModifiedBy>Clay Staires</cp:lastModifiedBy>
  <cp:revision>2</cp:revision>
  <cp:lastPrinted>2017-03-15T22:16:00Z</cp:lastPrinted>
  <dcterms:created xsi:type="dcterms:W3CDTF">2017-09-13T20:52:00Z</dcterms:created>
  <dcterms:modified xsi:type="dcterms:W3CDTF">2017-09-13T20:52:00Z</dcterms:modified>
</cp:coreProperties>
</file>